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33367" w14:textId="77777777" w:rsidR="00453650" w:rsidRDefault="005F651D" w:rsidP="00453650">
      <w:pPr>
        <w:spacing w:line="276" w:lineRule="auto"/>
        <w:ind w:left="720"/>
        <w:jc w:val="center"/>
        <w:rPr>
          <w:rFonts w:eastAsia="Times New Roman" w:cs="Times New Roman"/>
          <w:b/>
          <w:i/>
          <w:szCs w:val="24"/>
          <w:lang w:val="en-US"/>
        </w:rPr>
      </w:pPr>
      <w:r w:rsidRPr="005F651D">
        <w:rPr>
          <w:rFonts w:eastAsia="Times New Roman" w:cs="Times New Roman"/>
          <w:b/>
          <w:i/>
          <w:szCs w:val="24"/>
          <w:lang w:val="en-US"/>
        </w:rPr>
        <w:t xml:space="preserve">APPLICATION FOR </w:t>
      </w:r>
      <w:r w:rsidR="00453650">
        <w:rPr>
          <w:rFonts w:eastAsia="Times New Roman" w:cs="Times New Roman"/>
          <w:b/>
          <w:i/>
          <w:szCs w:val="24"/>
          <w:lang w:val="en-US"/>
        </w:rPr>
        <w:t>MEMBERSHIP IN THE PRINCE GEORGE</w:t>
      </w:r>
    </w:p>
    <w:p w14:paraId="1D97C518" w14:textId="77777777" w:rsidR="005F651D" w:rsidRDefault="005F651D" w:rsidP="00453650">
      <w:pPr>
        <w:spacing w:line="276" w:lineRule="auto"/>
        <w:ind w:left="720"/>
        <w:jc w:val="center"/>
        <w:rPr>
          <w:rFonts w:eastAsia="Times New Roman" w:cs="Times New Roman"/>
          <w:b/>
          <w:i/>
          <w:szCs w:val="24"/>
          <w:lang w:val="en-US"/>
        </w:rPr>
      </w:pPr>
      <w:r w:rsidRPr="005F651D">
        <w:rPr>
          <w:rFonts w:eastAsia="Times New Roman" w:cs="Times New Roman"/>
          <w:b/>
          <w:i/>
          <w:szCs w:val="24"/>
          <w:lang w:val="en-US"/>
        </w:rPr>
        <w:t>DIVISION OF FAMILY PRACTICE (</w:t>
      </w:r>
      <w:proofErr w:type="spellStart"/>
      <w:r w:rsidRPr="005F651D">
        <w:rPr>
          <w:rFonts w:eastAsia="Times New Roman" w:cs="Times New Roman"/>
          <w:b/>
          <w:i/>
          <w:szCs w:val="24"/>
          <w:lang w:val="en-US"/>
        </w:rPr>
        <w:t>PGDoFP</w:t>
      </w:r>
      <w:proofErr w:type="spellEnd"/>
      <w:r w:rsidRPr="005F651D">
        <w:rPr>
          <w:rFonts w:eastAsia="Times New Roman" w:cs="Times New Roman"/>
          <w:b/>
          <w:i/>
          <w:szCs w:val="24"/>
          <w:lang w:val="en-US"/>
        </w:rPr>
        <w:t>)</w:t>
      </w:r>
    </w:p>
    <w:p w14:paraId="6270F8EB" w14:textId="77777777" w:rsidR="00453650" w:rsidRPr="00453650" w:rsidRDefault="00453650" w:rsidP="00453650">
      <w:pPr>
        <w:spacing w:line="276" w:lineRule="auto"/>
        <w:ind w:left="720"/>
        <w:jc w:val="center"/>
        <w:rPr>
          <w:rFonts w:eastAsia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46"/>
      </w:tblGrid>
      <w:tr w:rsidR="00787C02" w14:paraId="1EE38DFE" w14:textId="77777777" w:rsidTr="00787C02">
        <w:tc>
          <w:tcPr>
            <w:tcW w:w="10566" w:type="dxa"/>
          </w:tcPr>
          <w:p w14:paraId="230A28FD" w14:textId="77777777" w:rsidR="00787C02" w:rsidRPr="00787C02" w:rsidRDefault="00787C02" w:rsidP="00787C02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787C02">
              <w:rPr>
                <w:rFonts w:eastAsia="Times New Roman" w:cs="Times New Roman"/>
                <w:b/>
                <w:sz w:val="22"/>
                <w:lang w:val="en-US"/>
              </w:rPr>
              <w:t>Personal Information</w:t>
            </w:r>
          </w:p>
          <w:p w14:paraId="57D32EAD" w14:textId="77777777" w:rsidR="00787C02" w:rsidRPr="00D63BC0" w:rsidRDefault="00787C02" w:rsidP="00787C02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  <w:p w14:paraId="5BB28899" w14:textId="77777777" w:rsidR="00453650" w:rsidRDefault="00787C02" w:rsidP="00787C02">
            <w:pPr>
              <w:spacing w:after="200" w:line="276" w:lineRule="auto"/>
              <w:rPr>
                <w:rFonts w:eastAsia="Times New Roman" w:cs="Times New Roman"/>
                <w:sz w:val="22"/>
                <w:lang w:val="en-US"/>
              </w:rPr>
            </w:pPr>
            <w:r w:rsidRPr="00787C02">
              <w:rPr>
                <w:rFonts w:eastAsia="Times New Roman" w:cs="Times New Roman"/>
                <w:sz w:val="22"/>
                <w:lang w:val="en-US"/>
              </w:rPr>
              <w:t xml:space="preserve">Name: </w:t>
            </w:r>
            <w:r>
              <w:rPr>
                <w:rFonts w:eastAsia="Times New Roman" w:cs="Times New Roman"/>
                <w:sz w:val="22"/>
                <w:lang w:val="en-US"/>
              </w:rPr>
              <w:t>_______________________</w:t>
            </w:r>
            <w:r w:rsidRPr="00787C02">
              <w:rPr>
                <w:rFonts w:eastAsia="Times New Roman" w:cs="Times New Roman"/>
                <w:sz w:val="22"/>
                <w:lang w:val="en-US"/>
              </w:rPr>
              <w:t>____</w:t>
            </w:r>
            <w:r>
              <w:rPr>
                <w:rFonts w:eastAsia="Times New Roman" w:cs="Times New Roman"/>
                <w:sz w:val="22"/>
                <w:lang w:val="en-US"/>
              </w:rPr>
              <w:t xml:space="preserve">  </w:t>
            </w:r>
            <w:r w:rsidR="00453650">
              <w:rPr>
                <w:rFonts w:eastAsia="Times New Roman" w:cs="Times New Roman"/>
                <w:sz w:val="22"/>
                <w:lang w:val="en-US"/>
              </w:rPr>
              <w:t xml:space="preserve">    </w:t>
            </w:r>
            <w:r w:rsidR="00453650" w:rsidRPr="00787C02">
              <w:rPr>
                <w:rFonts w:eastAsia="Times New Roman" w:cs="Times New Roman"/>
                <w:sz w:val="22"/>
                <w:lang w:val="en-US"/>
              </w:rPr>
              <w:t>E-Mail Address: __________________________________</w:t>
            </w:r>
            <w:r w:rsidR="00453650">
              <w:rPr>
                <w:rFonts w:eastAsia="Times New Roman" w:cs="Times New Roman"/>
                <w:sz w:val="22"/>
                <w:lang w:val="en-US"/>
              </w:rPr>
              <w:t>___</w:t>
            </w:r>
          </w:p>
          <w:p w14:paraId="6B2F490B" w14:textId="77777777" w:rsidR="00787C02" w:rsidRPr="00787C02" w:rsidRDefault="00787C02" w:rsidP="00787C02">
            <w:pPr>
              <w:spacing w:after="200" w:line="276" w:lineRule="auto"/>
              <w:rPr>
                <w:rFonts w:eastAsia="Times New Roman" w:cs="Times New Roman"/>
                <w:sz w:val="22"/>
                <w:lang w:val="en-US"/>
              </w:rPr>
            </w:pPr>
            <w:r w:rsidRPr="00787C02">
              <w:rPr>
                <w:rFonts w:eastAsia="Times New Roman" w:cs="Times New Roman"/>
                <w:sz w:val="22"/>
                <w:lang w:val="en-US"/>
              </w:rPr>
              <w:t>Address</w:t>
            </w:r>
            <w:r>
              <w:rPr>
                <w:rFonts w:eastAsia="Times New Roman" w:cs="Times New Roman"/>
                <w:sz w:val="22"/>
                <w:lang w:val="en-US"/>
              </w:rPr>
              <w:t>:  __________________________</w:t>
            </w:r>
            <w:r w:rsidRPr="00787C02">
              <w:rPr>
                <w:rFonts w:eastAsia="Times New Roman" w:cs="Times New Roman"/>
                <w:sz w:val="22"/>
                <w:lang w:val="en-US"/>
              </w:rPr>
              <w:t>_____________________________________________________</w:t>
            </w:r>
          </w:p>
          <w:p w14:paraId="101227AE" w14:textId="77777777" w:rsidR="00787C02" w:rsidRPr="00787C02" w:rsidRDefault="00787C02" w:rsidP="00787C02">
            <w:pPr>
              <w:spacing w:after="200" w:line="276" w:lineRule="auto"/>
              <w:rPr>
                <w:rFonts w:eastAsia="Times New Roman" w:cs="Times New Roman"/>
                <w:sz w:val="22"/>
                <w:lang w:val="en-US"/>
              </w:rPr>
            </w:pPr>
            <w:r w:rsidRPr="00787C02">
              <w:rPr>
                <w:rFonts w:eastAsia="Times New Roman" w:cs="Times New Roman"/>
                <w:sz w:val="22"/>
                <w:lang w:val="en-US"/>
              </w:rPr>
              <w:t>City:  _</w:t>
            </w:r>
            <w:r w:rsidR="003B678A">
              <w:rPr>
                <w:rFonts w:eastAsia="Times New Roman" w:cs="Times New Roman"/>
                <w:sz w:val="22"/>
                <w:lang w:val="en-US"/>
              </w:rPr>
              <w:t>__________________    Province: ______</w:t>
            </w:r>
            <w:r w:rsidRPr="00787C02">
              <w:rPr>
                <w:rFonts w:eastAsia="Times New Roman" w:cs="Times New Roman"/>
                <w:sz w:val="22"/>
                <w:lang w:val="en-US"/>
              </w:rPr>
              <w:t xml:space="preserve">  </w:t>
            </w:r>
            <w:r w:rsidR="003B678A">
              <w:rPr>
                <w:rFonts w:eastAsia="Times New Roman" w:cs="Times New Roman"/>
                <w:sz w:val="22"/>
                <w:lang w:val="en-US"/>
              </w:rPr>
              <w:t xml:space="preserve">  </w:t>
            </w:r>
            <w:r w:rsidRPr="00787C02">
              <w:rPr>
                <w:rFonts w:eastAsia="Times New Roman" w:cs="Times New Roman"/>
                <w:sz w:val="22"/>
                <w:lang w:val="en-US"/>
              </w:rPr>
              <w:t xml:space="preserve">Postal </w:t>
            </w:r>
            <w:r w:rsidR="00453650">
              <w:rPr>
                <w:rFonts w:eastAsia="Times New Roman" w:cs="Times New Roman"/>
                <w:sz w:val="22"/>
                <w:lang w:val="en-US"/>
              </w:rPr>
              <w:t xml:space="preserve">Code: </w:t>
            </w:r>
            <w:r w:rsidR="00453650" w:rsidRPr="00787C02">
              <w:rPr>
                <w:rFonts w:eastAsia="Times New Roman" w:cs="Times New Roman"/>
                <w:sz w:val="22"/>
                <w:lang w:val="en-US"/>
              </w:rPr>
              <w:t>__________</w:t>
            </w:r>
            <w:r w:rsidR="003B678A">
              <w:rPr>
                <w:rFonts w:eastAsia="Times New Roman" w:cs="Times New Roman"/>
                <w:sz w:val="22"/>
                <w:lang w:val="en-US"/>
              </w:rPr>
              <w:t xml:space="preserve">    MSP Number: __________</w:t>
            </w:r>
          </w:p>
          <w:p w14:paraId="2388FB48" w14:textId="77777777" w:rsidR="00787C02" w:rsidRPr="00787C02" w:rsidRDefault="00453650" w:rsidP="00787C02">
            <w:pPr>
              <w:spacing w:after="200" w:line="276" w:lineRule="auto"/>
              <w:rPr>
                <w:rFonts w:eastAsia="Times New Roman" w:cs="Times New Roman"/>
                <w:sz w:val="22"/>
                <w:lang w:val="en-US"/>
              </w:rPr>
            </w:pPr>
            <w:r w:rsidRPr="00787C02">
              <w:rPr>
                <w:rFonts w:eastAsia="Times New Roman" w:cs="Times New Roman"/>
                <w:sz w:val="22"/>
                <w:lang w:val="en-US"/>
              </w:rPr>
              <w:t>Cell p</w:t>
            </w:r>
            <w:r>
              <w:rPr>
                <w:rFonts w:eastAsia="Times New Roman" w:cs="Times New Roman"/>
                <w:sz w:val="22"/>
                <w:lang w:val="en-US"/>
              </w:rPr>
              <w:t xml:space="preserve">hone: _______________   </w:t>
            </w:r>
            <w:r w:rsidR="00787C02" w:rsidRPr="00787C02">
              <w:rPr>
                <w:rFonts w:eastAsia="Times New Roman" w:cs="Times New Roman"/>
                <w:sz w:val="22"/>
                <w:lang w:val="en-US"/>
              </w:rPr>
              <w:t>Telepho</w:t>
            </w:r>
            <w:r>
              <w:rPr>
                <w:rFonts w:eastAsia="Times New Roman" w:cs="Times New Roman"/>
                <w:sz w:val="22"/>
                <w:lang w:val="en-US"/>
              </w:rPr>
              <w:t xml:space="preserve">ne (office): _______________ </w:t>
            </w:r>
            <w:r w:rsidR="00787C02" w:rsidRPr="00787C0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r>
              <w:rPr>
                <w:rFonts w:eastAsia="Times New Roman" w:cs="Times New Roman"/>
                <w:sz w:val="22"/>
                <w:lang w:val="en-US"/>
              </w:rPr>
              <w:t xml:space="preserve">     </w:t>
            </w:r>
            <w:r w:rsidR="00787C02" w:rsidRPr="00787C02">
              <w:rPr>
                <w:rFonts w:eastAsia="Times New Roman" w:cs="Times New Roman"/>
                <w:sz w:val="22"/>
                <w:lang w:val="en-US"/>
              </w:rPr>
              <w:t xml:space="preserve">Fax: </w:t>
            </w:r>
            <w:r>
              <w:rPr>
                <w:rFonts w:eastAsia="Times New Roman" w:cs="Times New Roman"/>
                <w:sz w:val="22"/>
                <w:lang w:val="en-US"/>
              </w:rPr>
              <w:t>_______________</w:t>
            </w:r>
          </w:p>
          <w:p w14:paraId="591CAE0E" w14:textId="77777777" w:rsidR="00787C02" w:rsidRPr="00787C02" w:rsidRDefault="00787C02" w:rsidP="00787C02">
            <w:pPr>
              <w:spacing w:after="200" w:line="276" w:lineRule="auto"/>
              <w:rPr>
                <w:rFonts w:eastAsia="Times New Roman" w:cs="Times New Roman"/>
                <w:sz w:val="22"/>
                <w:lang w:val="en-US"/>
              </w:rPr>
            </w:pPr>
            <w:r w:rsidRPr="00787C02">
              <w:rPr>
                <w:rFonts w:eastAsia="Times New Roman" w:cs="Times New Roman"/>
                <w:sz w:val="22"/>
                <w:lang w:val="en-US"/>
              </w:rPr>
              <w:t xml:space="preserve">Preferred method of communication:  □ Cell phone </w:t>
            </w:r>
            <w:r w:rsidR="00453650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r w:rsidRPr="00787C02">
              <w:rPr>
                <w:rFonts w:eastAsia="Times New Roman" w:cs="Times New Roman"/>
                <w:sz w:val="22"/>
                <w:lang w:val="en-US"/>
              </w:rPr>
              <w:t xml:space="preserve">  □ E-Mail  </w:t>
            </w:r>
            <w:r w:rsidR="00453650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r w:rsidRPr="00787C02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r w:rsidR="00453650" w:rsidRPr="00787C02">
              <w:rPr>
                <w:rFonts w:eastAsia="Times New Roman" w:cs="Times New Roman"/>
                <w:sz w:val="22"/>
                <w:lang w:val="en-US"/>
              </w:rPr>
              <w:t xml:space="preserve"> □ Telephone    </w:t>
            </w:r>
            <w:r w:rsidRPr="00787C02">
              <w:rPr>
                <w:rFonts w:eastAsia="Times New Roman" w:cs="Times New Roman"/>
                <w:sz w:val="22"/>
                <w:lang w:val="en-US"/>
              </w:rPr>
              <w:t>□ Fax</w:t>
            </w:r>
          </w:p>
          <w:p w14:paraId="3C4E3211" w14:textId="77777777" w:rsidR="00787C02" w:rsidRDefault="00787C02" w:rsidP="00787C02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787C02">
              <w:rPr>
                <w:rFonts w:eastAsia="Times New Roman" w:cs="Times New Roman"/>
                <w:sz w:val="22"/>
                <w:lang w:val="en-US"/>
              </w:rPr>
              <w:t>Affiliation with any other Division? If yes, where? ________________</w:t>
            </w:r>
            <w:r w:rsidR="00453650">
              <w:rPr>
                <w:rFonts w:eastAsia="Times New Roman" w:cs="Times New Roman"/>
                <w:sz w:val="22"/>
                <w:lang w:val="en-US"/>
              </w:rPr>
              <w:t>______________________________</w:t>
            </w:r>
          </w:p>
        </w:tc>
      </w:tr>
    </w:tbl>
    <w:p w14:paraId="1ACB1E9F" w14:textId="77777777" w:rsidR="00787C02" w:rsidRDefault="00787C02" w:rsidP="005F651D">
      <w:pPr>
        <w:spacing w:line="276" w:lineRule="auto"/>
        <w:ind w:left="720"/>
        <w:rPr>
          <w:rFonts w:eastAsia="Times New Roman" w:cs="Times New Roman"/>
          <w:szCs w:val="24"/>
          <w:lang w:val="en-US"/>
        </w:rPr>
      </w:pPr>
    </w:p>
    <w:p w14:paraId="7D6268F7" w14:textId="77777777" w:rsidR="0055696C" w:rsidRPr="00787C02" w:rsidRDefault="0055696C" w:rsidP="005F651D">
      <w:pPr>
        <w:spacing w:line="276" w:lineRule="auto"/>
        <w:ind w:left="720"/>
        <w:rPr>
          <w:rFonts w:eastAsia="Times New Roman" w:cs="Times New Roman"/>
          <w:sz w:val="22"/>
          <w:lang w:val="en-US"/>
        </w:rPr>
      </w:pPr>
      <w:r w:rsidRPr="00787C02">
        <w:rPr>
          <w:rFonts w:eastAsia="Times New Roman" w:cs="Times New Roman"/>
          <w:sz w:val="22"/>
          <w:lang w:val="en-US"/>
        </w:rPr>
        <w:t xml:space="preserve">The type of practice I am currently involved in (e.g. </w:t>
      </w:r>
      <w:proofErr w:type="gramStart"/>
      <w:r w:rsidRPr="00787C02">
        <w:rPr>
          <w:rFonts w:eastAsia="Times New Roman" w:cs="Times New Roman"/>
          <w:sz w:val="22"/>
          <w:lang w:val="en-US"/>
        </w:rPr>
        <w:t>full service</w:t>
      </w:r>
      <w:proofErr w:type="gramEnd"/>
      <w:r w:rsidRPr="00787C02">
        <w:rPr>
          <w:rFonts w:eastAsia="Times New Roman" w:cs="Times New Roman"/>
          <w:sz w:val="22"/>
          <w:lang w:val="en-US"/>
        </w:rPr>
        <w:t xml:space="preserve"> family practice, ED, locum, etc.) </w:t>
      </w:r>
      <w:r w:rsidR="00787C02" w:rsidRPr="00787C02">
        <w:rPr>
          <w:rFonts w:eastAsia="Times New Roman" w:cs="Times New Roman"/>
          <w:sz w:val="22"/>
          <w:lang w:val="en-US"/>
        </w:rPr>
        <w:t>is:</w:t>
      </w:r>
    </w:p>
    <w:p w14:paraId="4361B634" w14:textId="77777777" w:rsidR="00787C02" w:rsidRDefault="00787C02" w:rsidP="005F651D">
      <w:pPr>
        <w:spacing w:line="276" w:lineRule="auto"/>
        <w:ind w:left="720"/>
        <w:rPr>
          <w:rFonts w:eastAsia="Times New Roman" w:cs="Times New Roman"/>
          <w:sz w:val="4"/>
          <w:szCs w:val="4"/>
          <w:lang w:val="en-US"/>
        </w:rPr>
      </w:pPr>
    </w:p>
    <w:p w14:paraId="1697C714" w14:textId="77777777" w:rsidR="00453650" w:rsidRPr="00453650" w:rsidRDefault="00453650" w:rsidP="005F651D">
      <w:pPr>
        <w:spacing w:line="276" w:lineRule="auto"/>
        <w:ind w:left="720"/>
        <w:rPr>
          <w:rFonts w:eastAsia="Times New Roman" w:cs="Times New Roman"/>
          <w:sz w:val="4"/>
          <w:szCs w:val="4"/>
          <w:lang w:val="en-US"/>
        </w:rPr>
      </w:pPr>
    </w:p>
    <w:p w14:paraId="0A397E5C" w14:textId="34AA91EE" w:rsidR="0055696C" w:rsidRPr="00787C02" w:rsidRDefault="00787C02" w:rsidP="00787C02">
      <w:pPr>
        <w:spacing w:line="276" w:lineRule="auto"/>
        <w:ind w:left="720" w:firstLine="720"/>
        <w:rPr>
          <w:rFonts w:eastAsia="Times New Roman" w:cs="Times New Roman"/>
          <w:sz w:val="22"/>
          <w:lang w:val="en-US"/>
        </w:rPr>
      </w:pPr>
      <w:r w:rsidRPr="00787C02">
        <w:rPr>
          <w:rFonts w:eastAsia="Times New Roman" w:cs="Times New Roman"/>
          <w:sz w:val="22"/>
          <w:lang w:val="en-US"/>
        </w:rPr>
        <w:sym w:font="Wingdings" w:char="F06F"/>
      </w:r>
      <w:r w:rsidR="00453650">
        <w:rPr>
          <w:rFonts w:eastAsia="Times New Roman" w:cs="Times New Roman"/>
          <w:sz w:val="22"/>
          <w:lang w:val="en-US"/>
        </w:rPr>
        <w:t xml:space="preserve"> </w:t>
      </w:r>
      <w:r w:rsidR="0055696C" w:rsidRPr="00787C02">
        <w:rPr>
          <w:rFonts w:eastAsia="Times New Roman" w:cs="Times New Roman"/>
          <w:sz w:val="22"/>
          <w:lang w:val="en-US"/>
        </w:rPr>
        <w:t xml:space="preserve"> </w:t>
      </w:r>
      <w:r w:rsidRPr="00787C02">
        <w:rPr>
          <w:rFonts w:eastAsia="Times New Roman" w:cs="Times New Roman"/>
          <w:sz w:val="22"/>
          <w:lang w:val="en-US"/>
        </w:rPr>
        <w:t xml:space="preserve"> </w:t>
      </w:r>
      <w:proofErr w:type="gramStart"/>
      <w:r w:rsidR="0055696C" w:rsidRPr="00787C02">
        <w:rPr>
          <w:rFonts w:eastAsia="Times New Roman" w:cs="Times New Roman"/>
          <w:sz w:val="22"/>
          <w:lang w:val="en-US"/>
        </w:rPr>
        <w:t>Full Service</w:t>
      </w:r>
      <w:proofErr w:type="gramEnd"/>
      <w:r w:rsidR="0055696C" w:rsidRPr="00787C02">
        <w:rPr>
          <w:rFonts w:eastAsia="Times New Roman" w:cs="Times New Roman"/>
          <w:sz w:val="22"/>
          <w:lang w:val="en-US"/>
        </w:rPr>
        <w:t xml:space="preserve"> Family Practice</w:t>
      </w:r>
      <w:r w:rsidRPr="00787C02">
        <w:rPr>
          <w:rFonts w:eastAsia="Times New Roman" w:cs="Times New Roman"/>
          <w:sz w:val="22"/>
          <w:lang w:val="en-US"/>
        </w:rPr>
        <w:t xml:space="preserve">    </w:t>
      </w:r>
      <w:r w:rsidR="00D63BC0">
        <w:rPr>
          <w:rFonts w:eastAsia="Times New Roman" w:cs="Times New Roman"/>
          <w:sz w:val="22"/>
          <w:lang w:val="en-US"/>
        </w:rPr>
        <w:t xml:space="preserve">           </w:t>
      </w:r>
      <w:r w:rsidRPr="00787C02">
        <w:rPr>
          <w:rFonts w:eastAsia="Times New Roman" w:cs="Times New Roman"/>
          <w:sz w:val="22"/>
          <w:lang w:val="en-US"/>
        </w:rPr>
        <w:sym w:font="Wingdings" w:char="F06F"/>
      </w:r>
      <w:r w:rsidR="00453650">
        <w:rPr>
          <w:rFonts w:eastAsia="Times New Roman" w:cs="Times New Roman"/>
          <w:sz w:val="22"/>
          <w:lang w:val="en-US"/>
        </w:rPr>
        <w:t xml:space="preserve"> </w:t>
      </w:r>
      <w:r w:rsidRPr="00787C02">
        <w:rPr>
          <w:rFonts w:eastAsia="Times New Roman" w:cs="Times New Roman"/>
          <w:sz w:val="22"/>
          <w:lang w:val="en-US"/>
        </w:rPr>
        <w:t xml:space="preserve">  </w:t>
      </w:r>
      <w:r w:rsidR="0055696C" w:rsidRPr="00787C02">
        <w:rPr>
          <w:rFonts w:eastAsia="Times New Roman" w:cs="Times New Roman"/>
          <w:sz w:val="22"/>
          <w:lang w:val="en-US"/>
        </w:rPr>
        <w:t>Emergency Dept.</w:t>
      </w:r>
    </w:p>
    <w:p w14:paraId="5AB14D03" w14:textId="77777777" w:rsidR="0055696C" w:rsidRPr="00787C02" w:rsidRDefault="00787C02" w:rsidP="00787C02">
      <w:pPr>
        <w:spacing w:line="276" w:lineRule="auto"/>
        <w:ind w:left="720" w:firstLine="720"/>
        <w:rPr>
          <w:rFonts w:eastAsia="Times New Roman" w:cs="Times New Roman"/>
          <w:sz w:val="22"/>
          <w:lang w:val="en-US"/>
        </w:rPr>
      </w:pPr>
      <w:r w:rsidRPr="00787C02">
        <w:rPr>
          <w:rFonts w:eastAsia="Times New Roman" w:cs="Times New Roman"/>
          <w:sz w:val="22"/>
          <w:lang w:val="en-US"/>
        </w:rPr>
        <w:sym w:font="Wingdings" w:char="F06F"/>
      </w:r>
      <w:r w:rsidRPr="00787C02">
        <w:rPr>
          <w:rFonts w:eastAsia="Times New Roman" w:cs="Times New Roman"/>
          <w:sz w:val="22"/>
          <w:lang w:val="en-US"/>
        </w:rPr>
        <w:t xml:space="preserve"> </w:t>
      </w:r>
      <w:r w:rsidR="00453650">
        <w:rPr>
          <w:rFonts w:eastAsia="Times New Roman" w:cs="Times New Roman"/>
          <w:sz w:val="22"/>
          <w:lang w:val="en-US"/>
        </w:rPr>
        <w:t xml:space="preserve"> </w:t>
      </w:r>
      <w:r w:rsidR="0055696C" w:rsidRPr="00787C02">
        <w:rPr>
          <w:rFonts w:eastAsia="Times New Roman" w:cs="Times New Roman"/>
          <w:sz w:val="22"/>
          <w:lang w:val="en-US"/>
        </w:rPr>
        <w:t xml:space="preserve"> Locum</w:t>
      </w:r>
      <w:r w:rsidRPr="00787C02">
        <w:rPr>
          <w:rFonts w:eastAsia="Times New Roman" w:cs="Times New Roman"/>
          <w:sz w:val="22"/>
          <w:lang w:val="en-US"/>
        </w:rPr>
        <w:t xml:space="preserve">: </w:t>
      </w:r>
      <w:r w:rsidR="0055696C" w:rsidRPr="00787C02">
        <w:rPr>
          <w:rFonts w:eastAsia="Times New Roman" w:cs="Times New Roman"/>
          <w:sz w:val="22"/>
          <w:lang w:val="en-US"/>
        </w:rPr>
        <w:t xml:space="preserve">___ Full Service   ___ Emergency Dept. </w:t>
      </w:r>
    </w:p>
    <w:p w14:paraId="5EE451C4" w14:textId="77777777" w:rsidR="00787C02" w:rsidRPr="00787C02" w:rsidRDefault="00787C02" w:rsidP="00787C02">
      <w:pPr>
        <w:spacing w:line="276" w:lineRule="auto"/>
        <w:ind w:left="720" w:firstLine="720"/>
        <w:rPr>
          <w:rFonts w:eastAsia="Times New Roman" w:cs="Times New Roman"/>
          <w:sz w:val="22"/>
          <w:lang w:val="en-US"/>
        </w:rPr>
      </w:pPr>
      <w:r w:rsidRPr="00787C02">
        <w:rPr>
          <w:rFonts w:eastAsia="Times New Roman" w:cs="Times New Roman"/>
          <w:sz w:val="22"/>
          <w:lang w:val="en-US"/>
        </w:rPr>
        <w:sym w:font="Wingdings" w:char="F06F"/>
      </w:r>
      <w:r w:rsidRPr="00787C02">
        <w:rPr>
          <w:rFonts w:eastAsia="Times New Roman" w:cs="Times New Roman"/>
          <w:sz w:val="22"/>
          <w:lang w:val="en-US"/>
        </w:rPr>
        <w:t xml:space="preserve"> </w:t>
      </w:r>
      <w:r w:rsidR="00453650">
        <w:rPr>
          <w:rFonts w:eastAsia="Times New Roman" w:cs="Times New Roman"/>
          <w:sz w:val="22"/>
          <w:lang w:val="en-US"/>
        </w:rPr>
        <w:t xml:space="preserve"> </w:t>
      </w:r>
      <w:r w:rsidRPr="00787C02">
        <w:rPr>
          <w:rFonts w:eastAsia="Times New Roman" w:cs="Times New Roman"/>
          <w:sz w:val="22"/>
          <w:lang w:val="en-US"/>
        </w:rPr>
        <w:t xml:space="preserve"> Other (e.g. </w:t>
      </w:r>
      <w:r w:rsidR="00E011C4">
        <w:rPr>
          <w:rFonts w:eastAsia="Times New Roman" w:cs="Times New Roman"/>
          <w:sz w:val="22"/>
          <w:lang w:val="en-US"/>
        </w:rPr>
        <w:t xml:space="preserve">Family Practice </w:t>
      </w:r>
      <w:r w:rsidR="00001739">
        <w:rPr>
          <w:rFonts w:eastAsia="Times New Roman" w:cs="Times New Roman"/>
          <w:sz w:val="22"/>
          <w:lang w:val="en-US"/>
        </w:rPr>
        <w:t>Residency</w:t>
      </w:r>
      <w:r w:rsidRPr="00787C02">
        <w:rPr>
          <w:rFonts w:eastAsia="Times New Roman" w:cs="Times New Roman"/>
          <w:sz w:val="22"/>
          <w:lang w:val="en-US"/>
        </w:rPr>
        <w:t>)</w:t>
      </w:r>
      <w:r w:rsidR="00453650">
        <w:rPr>
          <w:rFonts w:eastAsia="Times New Roman" w:cs="Times New Roman"/>
          <w:sz w:val="22"/>
          <w:lang w:val="en-US"/>
        </w:rPr>
        <w:t xml:space="preserve"> _______________</w:t>
      </w:r>
      <w:r w:rsidR="00E011C4">
        <w:rPr>
          <w:rFonts w:eastAsia="Times New Roman" w:cs="Times New Roman"/>
          <w:sz w:val="22"/>
          <w:lang w:val="en-US"/>
        </w:rPr>
        <w:t>_______________________________</w:t>
      </w:r>
    </w:p>
    <w:p w14:paraId="7821B8B2" w14:textId="77777777" w:rsidR="0055696C" w:rsidRPr="00787C02" w:rsidRDefault="0055696C" w:rsidP="005F651D">
      <w:pPr>
        <w:spacing w:line="276" w:lineRule="auto"/>
        <w:ind w:left="720"/>
        <w:rPr>
          <w:rFonts w:eastAsia="Times New Roman" w:cs="Times New Roman"/>
          <w:sz w:val="22"/>
          <w:lang w:val="en-US"/>
        </w:rPr>
      </w:pPr>
    </w:p>
    <w:p w14:paraId="40B78577" w14:textId="3ABC4D6B" w:rsidR="005F651D" w:rsidRPr="00787C02" w:rsidRDefault="005F651D" w:rsidP="005F651D">
      <w:pPr>
        <w:spacing w:line="276" w:lineRule="auto"/>
        <w:ind w:left="720"/>
        <w:rPr>
          <w:rFonts w:eastAsia="Times New Roman" w:cs="Times New Roman"/>
          <w:sz w:val="22"/>
          <w:lang w:val="en-US"/>
        </w:rPr>
      </w:pPr>
      <w:r w:rsidRPr="00787C02">
        <w:rPr>
          <w:rFonts w:eastAsia="Times New Roman" w:cs="Times New Roman"/>
          <w:sz w:val="22"/>
          <w:lang w:val="en-US"/>
        </w:rPr>
        <w:t xml:space="preserve">The most valuable skill I have to contribute to the Division is: </w:t>
      </w:r>
      <w:r w:rsidR="00D63BC0">
        <w:rPr>
          <w:rFonts w:eastAsia="Times New Roman" w:cs="Times New Roman"/>
          <w:sz w:val="22"/>
          <w:lang w:val="en-US"/>
        </w:rPr>
        <w:t>_____________________________________</w:t>
      </w:r>
    </w:p>
    <w:p w14:paraId="5B88095C" w14:textId="77777777" w:rsidR="005F651D" w:rsidRDefault="005F651D" w:rsidP="005F651D">
      <w:pPr>
        <w:spacing w:line="276" w:lineRule="auto"/>
        <w:ind w:left="720"/>
        <w:rPr>
          <w:rFonts w:eastAsia="Times New Roman" w:cs="Times New Roman"/>
          <w:sz w:val="4"/>
          <w:szCs w:val="4"/>
          <w:lang w:val="en-US"/>
        </w:rPr>
      </w:pPr>
    </w:p>
    <w:p w14:paraId="0CDBF42E" w14:textId="77777777" w:rsidR="00453650" w:rsidRDefault="00453650" w:rsidP="005F651D">
      <w:pPr>
        <w:spacing w:line="276" w:lineRule="auto"/>
        <w:ind w:left="720"/>
        <w:rPr>
          <w:rFonts w:eastAsia="Times New Roman" w:cs="Times New Roman"/>
          <w:sz w:val="4"/>
          <w:szCs w:val="4"/>
          <w:lang w:val="en-US"/>
        </w:rPr>
      </w:pPr>
    </w:p>
    <w:p w14:paraId="6D332F72" w14:textId="77777777" w:rsidR="00453650" w:rsidRPr="00453650" w:rsidRDefault="00453650" w:rsidP="005F651D">
      <w:pPr>
        <w:spacing w:line="276" w:lineRule="auto"/>
        <w:ind w:left="720"/>
        <w:rPr>
          <w:rFonts w:eastAsia="Times New Roman" w:cs="Times New Roman"/>
          <w:sz w:val="4"/>
          <w:szCs w:val="4"/>
          <w:lang w:val="en-US"/>
        </w:rPr>
      </w:pPr>
    </w:p>
    <w:p w14:paraId="5FB02518" w14:textId="77777777" w:rsidR="005F651D" w:rsidRPr="00787C02" w:rsidRDefault="005F651D" w:rsidP="005F651D">
      <w:pPr>
        <w:spacing w:line="276" w:lineRule="auto"/>
        <w:ind w:left="720"/>
        <w:rPr>
          <w:rFonts w:eastAsia="Times New Roman" w:cs="Times New Roman"/>
          <w:sz w:val="22"/>
          <w:lang w:val="en-US"/>
        </w:rPr>
      </w:pPr>
      <w:r w:rsidRPr="00787C02">
        <w:rPr>
          <w:rFonts w:eastAsia="Times New Roman" w:cs="Times New Roman"/>
          <w:sz w:val="22"/>
          <w:lang w:val="en-US"/>
        </w:rPr>
        <w:t>________________________________________________________________________</w:t>
      </w:r>
      <w:r w:rsidR="00453650">
        <w:rPr>
          <w:rFonts w:eastAsia="Times New Roman" w:cs="Times New Roman"/>
          <w:sz w:val="22"/>
          <w:lang w:val="en-US"/>
        </w:rPr>
        <w:t>_______________</w:t>
      </w:r>
    </w:p>
    <w:p w14:paraId="038BED27" w14:textId="77777777" w:rsidR="005F651D" w:rsidRPr="00453650" w:rsidRDefault="005F651D" w:rsidP="005F651D">
      <w:pPr>
        <w:spacing w:line="276" w:lineRule="auto"/>
        <w:ind w:left="720"/>
        <w:rPr>
          <w:rFonts w:eastAsia="Times New Roman" w:cs="Times New Roman"/>
          <w:sz w:val="16"/>
          <w:szCs w:val="16"/>
          <w:lang w:val="en-US"/>
        </w:rPr>
      </w:pPr>
    </w:p>
    <w:p w14:paraId="1AB57F5A" w14:textId="77777777" w:rsidR="005F651D" w:rsidRPr="00787C02" w:rsidRDefault="005F651D" w:rsidP="005F651D">
      <w:pPr>
        <w:spacing w:line="276" w:lineRule="auto"/>
        <w:ind w:left="720"/>
        <w:rPr>
          <w:rFonts w:eastAsia="Times New Roman" w:cs="Times New Roman"/>
          <w:sz w:val="22"/>
          <w:lang w:val="en-US"/>
        </w:rPr>
      </w:pPr>
      <w:r w:rsidRPr="00787C02">
        <w:rPr>
          <w:rFonts w:eastAsia="Times New Roman" w:cs="Times New Roman"/>
          <w:sz w:val="22"/>
          <w:lang w:val="en-US"/>
        </w:rPr>
        <w:t>I would be interested in participating in:</w:t>
      </w:r>
    </w:p>
    <w:p w14:paraId="3FE34EAD" w14:textId="77777777" w:rsidR="005F651D" w:rsidRPr="00453650" w:rsidRDefault="005F651D" w:rsidP="005F651D">
      <w:pPr>
        <w:spacing w:line="276" w:lineRule="auto"/>
        <w:ind w:left="720"/>
        <w:rPr>
          <w:rFonts w:eastAsia="Times New Roman" w:cs="Times New Roman"/>
          <w:sz w:val="4"/>
          <w:szCs w:val="4"/>
          <w:lang w:val="en-US"/>
        </w:rPr>
      </w:pPr>
    </w:p>
    <w:p w14:paraId="0E4E186B" w14:textId="3DE0BEE0" w:rsidR="005F651D" w:rsidRPr="00787C02" w:rsidRDefault="00453650" w:rsidP="00453650">
      <w:pPr>
        <w:spacing w:line="276" w:lineRule="auto"/>
        <w:ind w:left="720" w:firstLine="720"/>
        <w:rPr>
          <w:rFonts w:eastAsia="Times New Roman" w:cs="Times New Roman"/>
          <w:sz w:val="22"/>
          <w:lang w:val="en-US"/>
        </w:rPr>
      </w:pPr>
      <w:r w:rsidRPr="00787C02">
        <w:rPr>
          <w:rFonts w:eastAsia="Times New Roman" w:cs="Times New Roman"/>
          <w:sz w:val="22"/>
          <w:lang w:val="en-US"/>
        </w:rPr>
        <w:sym w:font="Wingdings" w:char="F06F"/>
      </w:r>
      <w:r>
        <w:rPr>
          <w:rFonts w:eastAsia="Times New Roman" w:cs="Times New Roman"/>
          <w:sz w:val="22"/>
          <w:lang w:val="en-US"/>
        </w:rPr>
        <w:t xml:space="preserve">   </w:t>
      </w:r>
      <w:r w:rsidR="00951CB2">
        <w:rPr>
          <w:rFonts w:eastAsia="Times New Roman" w:cs="Times New Roman"/>
          <w:sz w:val="22"/>
          <w:lang w:val="en-US"/>
        </w:rPr>
        <w:t>In</w:t>
      </w:r>
      <w:r w:rsidR="00CE07EF">
        <w:rPr>
          <w:rFonts w:eastAsia="Times New Roman" w:cs="Times New Roman"/>
          <w:sz w:val="22"/>
          <w:lang w:val="en-US"/>
        </w:rPr>
        <w:t>p</w:t>
      </w:r>
      <w:r w:rsidR="00951CB2">
        <w:rPr>
          <w:rFonts w:eastAsia="Times New Roman" w:cs="Times New Roman"/>
          <w:sz w:val="22"/>
          <w:lang w:val="en-US"/>
        </w:rPr>
        <w:t>atient Doctor of the Week Program (IDOW</w:t>
      </w:r>
      <w:r w:rsidR="005F651D" w:rsidRPr="00787C02">
        <w:rPr>
          <w:rFonts w:eastAsia="Times New Roman" w:cs="Times New Roman"/>
          <w:sz w:val="22"/>
          <w:lang w:val="en-US"/>
        </w:rPr>
        <w:t>)</w:t>
      </w:r>
    </w:p>
    <w:p w14:paraId="650B84FB" w14:textId="77777777" w:rsidR="005F651D" w:rsidRPr="00787C02" w:rsidRDefault="00453650" w:rsidP="00453650">
      <w:pPr>
        <w:spacing w:line="276" w:lineRule="auto"/>
        <w:ind w:left="720" w:firstLine="720"/>
        <w:rPr>
          <w:rFonts w:eastAsia="Times New Roman" w:cs="Times New Roman"/>
          <w:sz w:val="22"/>
          <w:lang w:val="en-US"/>
        </w:rPr>
      </w:pPr>
      <w:r w:rsidRPr="00787C02">
        <w:rPr>
          <w:rFonts w:eastAsia="Times New Roman" w:cs="Times New Roman"/>
          <w:sz w:val="22"/>
          <w:lang w:val="en-US"/>
        </w:rPr>
        <w:sym w:font="Wingdings" w:char="F06F"/>
      </w:r>
      <w:r>
        <w:rPr>
          <w:rFonts w:eastAsia="Times New Roman" w:cs="Times New Roman"/>
          <w:sz w:val="22"/>
          <w:lang w:val="en-US"/>
        </w:rPr>
        <w:t xml:space="preserve">   </w:t>
      </w:r>
      <w:r w:rsidR="005F651D" w:rsidRPr="00787C02">
        <w:rPr>
          <w:rFonts w:eastAsia="Times New Roman" w:cs="Times New Roman"/>
          <w:sz w:val="22"/>
          <w:lang w:val="en-US"/>
        </w:rPr>
        <w:t>Complex Residential Care Physician Program</w:t>
      </w:r>
    </w:p>
    <w:p w14:paraId="05F96F4C" w14:textId="77777777" w:rsidR="005F651D" w:rsidRPr="00787C02" w:rsidRDefault="00453650" w:rsidP="00453650">
      <w:pPr>
        <w:spacing w:line="276" w:lineRule="auto"/>
        <w:ind w:left="720" w:firstLine="720"/>
        <w:rPr>
          <w:rFonts w:eastAsia="Times New Roman" w:cs="Times New Roman"/>
          <w:sz w:val="22"/>
          <w:lang w:val="en-US"/>
        </w:rPr>
      </w:pPr>
      <w:r w:rsidRPr="00787C02">
        <w:rPr>
          <w:rFonts w:eastAsia="Times New Roman" w:cs="Times New Roman"/>
          <w:sz w:val="22"/>
          <w:lang w:val="en-US"/>
        </w:rPr>
        <w:sym w:font="Wingdings" w:char="F06F"/>
      </w:r>
      <w:r>
        <w:rPr>
          <w:rFonts w:eastAsia="Times New Roman" w:cs="Times New Roman"/>
          <w:sz w:val="22"/>
          <w:lang w:val="en-US"/>
        </w:rPr>
        <w:t xml:space="preserve">   </w:t>
      </w:r>
      <w:r w:rsidR="005F651D" w:rsidRPr="00787C02">
        <w:rPr>
          <w:rFonts w:eastAsia="Times New Roman" w:cs="Times New Roman"/>
          <w:sz w:val="22"/>
          <w:lang w:val="en-US"/>
        </w:rPr>
        <w:t>Division Board or Committee Member</w:t>
      </w:r>
    </w:p>
    <w:p w14:paraId="4D2F6F7B" w14:textId="77777777" w:rsidR="005F651D" w:rsidRPr="00787C02" w:rsidRDefault="00453650" w:rsidP="00453650">
      <w:pPr>
        <w:spacing w:line="276" w:lineRule="auto"/>
        <w:ind w:left="720" w:firstLine="720"/>
        <w:rPr>
          <w:rFonts w:eastAsia="Times New Roman" w:cs="Times New Roman"/>
          <w:sz w:val="22"/>
          <w:lang w:val="en-US"/>
        </w:rPr>
      </w:pPr>
      <w:r w:rsidRPr="00787C02">
        <w:rPr>
          <w:rFonts w:eastAsia="Times New Roman" w:cs="Times New Roman"/>
          <w:sz w:val="22"/>
          <w:lang w:val="en-US"/>
        </w:rPr>
        <w:sym w:font="Wingdings" w:char="F06F"/>
      </w:r>
      <w:r>
        <w:rPr>
          <w:rFonts w:eastAsia="Times New Roman" w:cs="Times New Roman"/>
          <w:sz w:val="22"/>
          <w:lang w:val="en-US"/>
        </w:rPr>
        <w:t xml:space="preserve">   </w:t>
      </w:r>
      <w:r w:rsidR="005F651D" w:rsidRPr="00787C02">
        <w:rPr>
          <w:rFonts w:eastAsia="Times New Roman" w:cs="Times New Roman"/>
          <w:sz w:val="22"/>
          <w:lang w:val="en-US"/>
        </w:rPr>
        <w:t>Physician Engagement/Communications</w:t>
      </w:r>
    </w:p>
    <w:p w14:paraId="2FD4965B" w14:textId="77777777" w:rsidR="005F651D" w:rsidRPr="00787C02" w:rsidRDefault="00453650" w:rsidP="00453650">
      <w:pPr>
        <w:spacing w:line="276" w:lineRule="auto"/>
        <w:ind w:left="720" w:firstLine="720"/>
        <w:rPr>
          <w:rFonts w:eastAsia="Times New Roman" w:cs="Times New Roman"/>
          <w:sz w:val="22"/>
          <w:lang w:val="en-US"/>
        </w:rPr>
      </w:pPr>
      <w:r w:rsidRPr="00787C02">
        <w:rPr>
          <w:rFonts w:eastAsia="Times New Roman" w:cs="Times New Roman"/>
          <w:sz w:val="22"/>
          <w:lang w:val="en-US"/>
        </w:rPr>
        <w:sym w:font="Wingdings" w:char="F06F"/>
      </w:r>
      <w:r>
        <w:rPr>
          <w:rFonts w:eastAsia="Times New Roman" w:cs="Times New Roman"/>
          <w:sz w:val="22"/>
          <w:lang w:val="en-US"/>
        </w:rPr>
        <w:t xml:space="preserve">   </w:t>
      </w:r>
      <w:r w:rsidR="005F651D" w:rsidRPr="00787C02">
        <w:rPr>
          <w:rFonts w:eastAsia="Times New Roman" w:cs="Times New Roman"/>
          <w:sz w:val="22"/>
          <w:lang w:val="en-US"/>
        </w:rPr>
        <w:t>Other ____________________________________________________________</w:t>
      </w:r>
    </w:p>
    <w:p w14:paraId="0998DE47" w14:textId="77777777" w:rsidR="005F651D" w:rsidRPr="00787C02" w:rsidRDefault="005F651D" w:rsidP="005F651D">
      <w:pPr>
        <w:spacing w:line="276" w:lineRule="auto"/>
        <w:ind w:left="720"/>
        <w:rPr>
          <w:rFonts w:eastAsia="Times New Roman" w:cs="Times New Roman"/>
          <w:sz w:val="22"/>
          <w:lang w:val="en-US"/>
        </w:rPr>
      </w:pPr>
    </w:p>
    <w:p w14:paraId="72B55739" w14:textId="2D23B250" w:rsidR="005F651D" w:rsidRDefault="008661AD" w:rsidP="005F651D">
      <w:pPr>
        <w:spacing w:line="276" w:lineRule="auto"/>
        <w:ind w:left="720"/>
        <w:rPr>
          <w:rFonts w:eastAsia="Times New Roman" w:cs="Times New Roman"/>
          <w:sz w:val="22"/>
          <w:lang w:val="en-US"/>
        </w:rPr>
      </w:pPr>
      <w:r>
        <w:rPr>
          <w:rFonts w:eastAsia="Times New Roman" w:cs="Times New Roman"/>
          <w:sz w:val="22"/>
          <w:lang w:val="en-US"/>
        </w:rPr>
        <w:t>Please note that your signature belo</w:t>
      </w:r>
      <w:r w:rsidR="00901458">
        <w:rPr>
          <w:rFonts w:eastAsia="Times New Roman" w:cs="Times New Roman"/>
          <w:sz w:val="22"/>
          <w:lang w:val="en-US"/>
        </w:rPr>
        <w:t>w acknowledges that you will</w:t>
      </w:r>
      <w:r w:rsidR="005F651D" w:rsidRPr="00787C02">
        <w:rPr>
          <w:rFonts w:eastAsia="Times New Roman" w:cs="Times New Roman"/>
          <w:sz w:val="22"/>
          <w:lang w:val="en-US"/>
        </w:rPr>
        <w:t xml:space="preserve"> uphold the Constitution and Bylaws of the Prince George Division of Family Practice</w:t>
      </w:r>
      <w:r w:rsidR="00CE07EF">
        <w:rPr>
          <w:rFonts w:eastAsia="Times New Roman" w:cs="Times New Roman"/>
          <w:sz w:val="22"/>
          <w:lang w:val="en-US"/>
        </w:rPr>
        <w:t xml:space="preserve"> (see website for Bylaws)</w:t>
      </w:r>
      <w:r w:rsidR="002903A9">
        <w:rPr>
          <w:rFonts w:eastAsia="Times New Roman" w:cs="Times New Roman"/>
          <w:sz w:val="22"/>
          <w:lang w:val="en-US"/>
        </w:rPr>
        <w:t xml:space="preserve">, and that you may appear in photos taken at member </w:t>
      </w:r>
      <w:r w:rsidR="00CE07EF">
        <w:rPr>
          <w:rFonts w:eastAsia="Times New Roman" w:cs="Times New Roman"/>
          <w:sz w:val="22"/>
          <w:lang w:val="en-US"/>
        </w:rPr>
        <w:t xml:space="preserve">and other </w:t>
      </w:r>
      <w:r w:rsidR="002903A9">
        <w:rPr>
          <w:rFonts w:eastAsia="Times New Roman" w:cs="Times New Roman"/>
          <w:sz w:val="22"/>
          <w:lang w:val="en-US"/>
        </w:rPr>
        <w:t xml:space="preserve">events, which </w:t>
      </w:r>
      <w:r w:rsidR="00CE07EF">
        <w:rPr>
          <w:rFonts w:eastAsia="Times New Roman" w:cs="Times New Roman"/>
          <w:sz w:val="22"/>
          <w:lang w:val="en-US"/>
        </w:rPr>
        <w:t>may be</w:t>
      </w:r>
      <w:r w:rsidR="002903A9">
        <w:rPr>
          <w:rFonts w:eastAsia="Times New Roman" w:cs="Times New Roman"/>
          <w:sz w:val="22"/>
          <w:lang w:val="en-US"/>
        </w:rPr>
        <w:t xml:space="preserve"> used </w:t>
      </w:r>
      <w:r w:rsidR="00CE07EF">
        <w:rPr>
          <w:rFonts w:eastAsia="Times New Roman" w:cs="Times New Roman"/>
          <w:sz w:val="22"/>
          <w:lang w:val="en-US"/>
        </w:rPr>
        <w:t>i</w:t>
      </w:r>
      <w:r w:rsidR="002903A9">
        <w:rPr>
          <w:rFonts w:eastAsia="Times New Roman" w:cs="Times New Roman"/>
          <w:sz w:val="22"/>
          <w:lang w:val="en-US"/>
        </w:rPr>
        <w:t>n communications or webpages.</w:t>
      </w:r>
    </w:p>
    <w:p w14:paraId="5872A9B3" w14:textId="77777777" w:rsidR="002903A9" w:rsidRPr="00787C02" w:rsidRDefault="002903A9" w:rsidP="005F651D">
      <w:pPr>
        <w:spacing w:line="276" w:lineRule="auto"/>
        <w:ind w:left="720"/>
        <w:rPr>
          <w:rFonts w:eastAsia="Times New Roman" w:cs="Times New Roman"/>
          <w:sz w:val="22"/>
          <w:lang w:val="en-US"/>
        </w:rPr>
      </w:pPr>
    </w:p>
    <w:p w14:paraId="31E024A3" w14:textId="77777777" w:rsidR="005F651D" w:rsidRPr="00787C02" w:rsidRDefault="005F651D" w:rsidP="005F651D">
      <w:pPr>
        <w:spacing w:line="276" w:lineRule="auto"/>
        <w:ind w:left="720"/>
        <w:rPr>
          <w:rFonts w:eastAsia="Times New Roman" w:cs="Times New Roman"/>
          <w:sz w:val="22"/>
          <w:lang w:val="en-US"/>
        </w:rPr>
      </w:pPr>
      <w:r w:rsidRPr="00787C02">
        <w:rPr>
          <w:rFonts w:eastAsia="Times New Roman" w:cs="Times New Roman"/>
          <w:sz w:val="22"/>
          <w:lang w:val="en-US"/>
        </w:rPr>
        <w:t>_________________________________________</w:t>
      </w:r>
      <w:r w:rsidRPr="00787C02">
        <w:rPr>
          <w:rFonts w:eastAsia="Times New Roman" w:cs="Times New Roman"/>
          <w:sz w:val="22"/>
          <w:lang w:val="en-US"/>
        </w:rPr>
        <w:tab/>
      </w:r>
      <w:r w:rsidRPr="00787C02">
        <w:rPr>
          <w:rFonts w:eastAsia="Times New Roman" w:cs="Times New Roman"/>
          <w:sz w:val="22"/>
          <w:lang w:val="en-US"/>
        </w:rPr>
        <w:tab/>
      </w:r>
      <w:r w:rsidRPr="00787C02">
        <w:rPr>
          <w:rFonts w:eastAsia="Times New Roman" w:cs="Times New Roman"/>
          <w:sz w:val="22"/>
          <w:lang w:val="en-US"/>
        </w:rPr>
        <w:tab/>
        <w:t>________________________</w:t>
      </w:r>
    </w:p>
    <w:p w14:paraId="7EEA4FA9" w14:textId="77777777" w:rsidR="005F651D" w:rsidRPr="00787C02" w:rsidRDefault="005F651D" w:rsidP="005F651D">
      <w:pPr>
        <w:spacing w:line="276" w:lineRule="auto"/>
        <w:ind w:left="720"/>
        <w:rPr>
          <w:rFonts w:eastAsia="Times New Roman" w:cs="Times New Roman"/>
          <w:sz w:val="22"/>
          <w:lang w:val="en-US"/>
        </w:rPr>
      </w:pPr>
      <w:proofErr w:type="gramStart"/>
      <w:r w:rsidRPr="00787C02">
        <w:rPr>
          <w:rFonts w:eastAsia="Times New Roman" w:cs="Times New Roman"/>
          <w:sz w:val="22"/>
          <w:lang w:val="en-US"/>
        </w:rPr>
        <w:t xml:space="preserve">Signature  </w:t>
      </w:r>
      <w:r w:rsidRPr="00787C02">
        <w:rPr>
          <w:rFonts w:eastAsia="Times New Roman" w:cs="Times New Roman"/>
          <w:sz w:val="22"/>
          <w:lang w:val="en-US"/>
        </w:rPr>
        <w:tab/>
      </w:r>
      <w:proofErr w:type="gramEnd"/>
      <w:r w:rsidRPr="00787C02">
        <w:rPr>
          <w:rFonts w:eastAsia="Times New Roman" w:cs="Times New Roman"/>
          <w:sz w:val="22"/>
          <w:lang w:val="en-US"/>
        </w:rPr>
        <w:tab/>
      </w:r>
      <w:r w:rsidRPr="00787C02">
        <w:rPr>
          <w:rFonts w:eastAsia="Times New Roman" w:cs="Times New Roman"/>
          <w:sz w:val="22"/>
          <w:lang w:val="en-US"/>
        </w:rPr>
        <w:tab/>
      </w:r>
      <w:r w:rsidRPr="00787C02">
        <w:rPr>
          <w:rFonts w:eastAsia="Times New Roman" w:cs="Times New Roman"/>
          <w:sz w:val="22"/>
          <w:lang w:val="en-US"/>
        </w:rPr>
        <w:tab/>
      </w:r>
      <w:r w:rsidRPr="00787C02">
        <w:rPr>
          <w:rFonts w:eastAsia="Times New Roman" w:cs="Times New Roman"/>
          <w:sz w:val="22"/>
          <w:lang w:val="en-US"/>
        </w:rPr>
        <w:tab/>
      </w:r>
      <w:r w:rsidRPr="00787C02">
        <w:rPr>
          <w:rFonts w:eastAsia="Times New Roman" w:cs="Times New Roman"/>
          <w:sz w:val="22"/>
          <w:lang w:val="en-US"/>
        </w:rPr>
        <w:tab/>
      </w:r>
      <w:r w:rsidRPr="00787C02">
        <w:rPr>
          <w:rFonts w:eastAsia="Times New Roman" w:cs="Times New Roman"/>
          <w:sz w:val="22"/>
          <w:lang w:val="en-US"/>
        </w:rPr>
        <w:tab/>
      </w:r>
      <w:r w:rsidRPr="00787C02">
        <w:rPr>
          <w:rFonts w:eastAsia="Times New Roman" w:cs="Times New Roman"/>
          <w:sz w:val="22"/>
          <w:lang w:val="en-US"/>
        </w:rPr>
        <w:tab/>
        <w:t>Date</w:t>
      </w:r>
    </w:p>
    <w:p w14:paraId="7DFF0D69" w14:textId="77777777" w:rsidR="005F651D" w:rsidRPr="00453650" w:rsidRDefault="005F651D" w:rsidP="005F651D">
      <w:pPr>
        <w:spacing w:line="276" w:lineRule="auto"/>
        <w:ind w:left="720"/>
        <w:rPr>
          <w:rFonts w:eastAsia="Times New Roman" w:cs="Times New Roman"/>
          <w:sz w:val="16"/>
          <w:szCs w:val="16"/>
          <w:lang w:val="en-US"/>
        </w:rPr>
      </w:pPr>
    </w:p>
    <w:p w14:paraId="3CB281A3" w14:textId="77777777" w:rsidR="005F651D" w:rsidRPr="00787C02" w:rsidRDefault="005F651D" w:rsidP="005F651D">
      <w:pPr>
        <w:ind w:left="720"/>
        <w:rPr>
          <w:rFonts w:eastAsia="Times New Roman" w:cs="Times New Roman"/>
          <w:sz w:val="22"/>
          <w:lang w:val="en-US"/>
        </w:rPr>
      </w:pPr>
      <w:r w:rsidRPr="00787C02">
        <w:rPr>
          <w:rFonts w:eastAsia="Times New Roman" w:cs="Times New Roman"/>
          <w:sz w:val="22"/>
          <w:lang w:val="en-US"/>
        </w:rPr>
        <w:t>_________________________________________</w:t>
      </w:r>
      <w:r w:rsidRPr="00787C02">
        <w:rPr>
          <w:rFonts w:eastAsia="Times New Roman" w:cs="Times New Roman"/>
          <w:sz w:val="22"/>
          <w:lang w:val="en-US"/>
        </w:rPr>
        <w:tab/>
      </w:r>
      <w:r w:rsidRPr="00787C02">
        <w:rPr>
          <w:rFonts w:eastAsia="Times New Roman" w:cs="Times New Roman"/>
          <w:sz w:val="22"/>
          <w:lang w:val="en-US"/>
        </w:rPr>
        <w:tab/>
      </w:r>
      <w:r w:rsidRPr="00787C02">
        <w:rPr>
          <w:rFonts w:eastAsia="Times New Roman" w:cs="Times New Roman"/>
          <w:sz w:val="22"/>
          <w:lang w:val="en-US"/>
        </w:rPr>
        <w:tab/>
        <w:t>________________________</w:t>
      </w:r>
    </w:p>
    <w:p w14:paraId="272413DF" w14:textId="77777777" w:rsidR="005F651D" w:rsidRPr="00787C02" w:rsidRDefault="005F651D" w:rsidP="005F651D">
      <w:pPr>
        <w:spacing w:line="276" w:lineRule="auto"/>
        <w:ind w:left="720"/>
        <w:rPr>
          <w:rFonts w:eastAsia="Times New Roman" w:cs="Times New Roman"/>
          <w:sz w:val="22"/>
          <w:lang w:val="en-US"/>
        </w:rPr>
      </w:pPr>
      <w:r w:rsidRPr="00787C02">
        <w:rPr>
          <w:rFonts w:eastAsia="Times New Roman" w:cs="Times New Roman"/>
          <w:sz w:val="22"/>
          <w:lang w:val="en-US"/>
        </w:rPr>
        <w:t xml:space="preserve">Approved by </w:t>
      </w:r>
      <w:r w:rsidRPr="00787C02">
        <w:rPr>
          <w:rFonts w:eastAsia="Times New Roman" w:cs="Times New Roman"/>
          <w:sz w:val="22"/>
          <w:lang w:val="en-US"/>
        </w:rPr>
        <w:tab/>
        <w:t>(Board Signatory)</w:t>
      </w:r>
      <w:r w:rsidRPr="00787C02">
        <w:rPr>
          <w:rFonts w:eastAsia="Times New Roman" w:cs="Times New Roman"/>
          <w:sz w:val="22"/>
          <w:lang w:val="en-US"/>
        </w:rPr>
        <w:tab/>
      </w:r>
      <w:r w:rsidRPr="00787C02">
        <w:rPr>
          <w:rFonts w:eastAsia="Times New Roman" w:cs="Times New Roman"/>
          <w:sz w:val="22"/>
          <w:lang w:val="en-US"/>
        </w:rPr>
        <w:tab/>
      </w:r>
      <w:r w:rsidRPr="00787C02">
        <w:rPr>
          <w:rFonts w:eastAsia="Times New Roman" w:cs="Times New Roman"/>
          <w:sz w:val="22"/>
          <w:lang w:val="en-US"/>
        </w:rPr>
        <w:tab/>
      </w:r>
      <w:r w:rsidRPr="00787C02">
        <w:rPr>
          <w:rFonts w:eastAsia="Times New Roman" w:cs="Times New Roman"/>
          <w:sz w:val="22"/>
          <w:lang w:val="en-US"/>
        </w:rPr>
        <w:tab/>
      </w:r>
      <w:r w:rsidRPr="00787C02">
        <w:rPr>
          <w:rFonts w:eastAsia="Times New Roman" w:cs="Times New Roman"/>
          <w:sz w:val="22"/>
          <w:lang w:val="en-US"/>
        </w:rPr>
        <w:tab/>
        <w:t>Date</w:t>
      </w:r>
    </w:p>
    <w:p w14:paraId="2E1B1AB2" w14:textId="77777777" w:rsidR="005F651D" w:rsidRPr="00453650" w:rsidRDefault="005F651D" w:rsidP="005F651D">
      <w:pPr>
        <w:spacing w:after="200" w:line="276" w:lineRule="auto"/>
        <w:ind w:left="720"/>
        <w:rPr>
          <w:rFonts w:eastAsia="Times New Roman" w:cs="Times New Roman"/>
          <w:b/>
          <w:i/>
          <w:sz w:val="12"/>
          <w:szCs w:val="12"/>
          <w:lang w:val="en-US"/>
        </w:rPr>
      </w:pPr>
    </w:p>
    <w:p w14:paraId="60DBD97B" w14:textId="2BC2F565" w:rsidR="005F651D" w:rsidRPr="00453650" w:rsidRDefault="005F651D" w:rsidP="005F651D">
      <w:pPr>
        <w:spacing w:after="200" w:line="276" w:lineRule="auto"/>
        <w:ind w:left="720"/>
        <w:jc w:val="center"/>
        <w:rPr>
          <w:rFonts w:eastAsia="Times New Roman" w:cs="Times New Roman"/>
          <w:b/>
          <w:i/>
          <w:szCs w:val="24"/>
          <w:lang w:val="en-US"/>
        </w:rPr>
      </w:pPr>
      <w:r w:rsidRPr="00453650">
        <w:rPr>
          <w:rFonts w:eastAsia="Times New Roman" w:cs="Times New Roman"/>
          <w:b/>
          <w:i/>
          <w:sz w:val="22"/>
          <w:lang w:val="en-US"/>
        </w:rPr>
        <w:t xml:space="preserve">Please return this application form via e-mail </w:t>
      </w:r>
      <w:r w:rsidR="00CE07EF">
        <w:rPr>
          <w:rFonts w:eastAsia="Times New Roman" w:cs="Times New Roman"/>
          <w:b/>
          <w:i/>
          <w:sz w:val="22"/>
          <w:lang w:val="en-US"/>
        </w:rPr>
        <w:t>(princegeorge@divisionsbc.ca)</w:t>
      </w:r>
      <w:r w:rsidRPr="00453650">
        <w:rPr>
          <w:rFonts w:eastAsia="Times New Roman" w:cs="Times New Roman"/>
          <w:b/>
          <w:i/>
          <w:sz w:val="22"/>
          <w:lang w:val="en-US"/>
        </w:rPr>
        <w:t xml:space="preserve"> or by fax (250-561-0124). Thank you</w:t>
      </w:r>
      <w:r w:rsidR="00CE07EF">
        <w:rPr>
          <w:rFonts w:eastAsia="Times New Roman" w:cs="Times New Roman"/>
          <w:b/>
          <w:i/>
          <w:sz w:val="22"/>
          <w:lang w:val="en-US"/>
        </w:rPr>
        <w:t>.</w:t>
      </w:r>
      <w:bookmarkStart w:id="0" w:name="_GoBack"/>
      <w:bookmarkEnd w:id="0"/>
      <w:r w:rsidRPr="00453650">
        <w:rPr>
          <w:rFonts w:eastAsia="Times New Roman" w:cs="Times New Roman"/>
          <w:b/>
          <w:i/>
          <w:szCs w:val="24"/>
          <w:lang w:val="en-US"/>
        </w:rPr>
        <w:br w:type="page"/>
      </w:r>
    </w:p>
    <w:p w14:paraId="6D333413" w14:textId="77777777" w:rsidR="005F651D" w:rsidRDefault="005F651D" w:rsidP="005F651D">
      <w:pPr>
        <w:spacing w:after="200" w:line="276" w:lineRule="auto"/>
        <w:ind w:left="720"/>
        <w:jc w:val="center"/>
        <w:rPr>
          <w:rFonts w:eastAsia="Times New Roman" w:cs="Times New Roman"/>
          <w:b/>
          <w:i/>
          <w:szCs w:val="24"/>
          <w:lang w:val="en-US"/>
        </w:rPr>
      </w:pPr>
    </w:p>
    <w:p w14:paraId="6061A86C" w14:textId="77777777" w:rsidR="005F651D" w:rsidRPr="005F651D" w:rsidRDefault="005F651D" w:rsidP="005F651D">
      <w:pPr>
        <w:spacing w:after="200" w:line="276" w:lineRule="auto"/>
        <w:ind w:left="720"/>
        <w:jc w:val="center"/>
        <w:rPr>
          <w:rFonts w:eastAsia="Times New Roman" w:cs="Times New Roman"/>
          <w:b/>
          <w:i/>
          <w:szCs w:val="24"/>
          <w:lang w:val="en-US"/>
        </w:rPr>
      </w:pPr>
      <w:r w:rsidRPr="005F651D">
        <w:rPr>
          <w:rFonts w:eastAsia="Times New Roman" w:cs="Times New Roman"/>
          <w:b/>
          <w:i/>
          <w:szCs w:val="24"/>
          <w:lang w:val="en-US"/>
        </w:rPr>
        <w:t>WHAT IS THE PRINCE GEORGE DIVISION OF FAMILY PRACTICE?</w:t>
      </w:r>
    </w:p>
    <w:p w14:paraId="1D872A40" w14:textId="77777777" w:rsidR="005F651D" w:rsidRPr="005F651D" w:rsidRDefault="005F651D" w:rsidP="005F651D">
      <w:pPr>
        <w:spacing w:after="200" w:line="276" w:lineRule="auto"/>
        <w:ind w:left="720"/>
        <w:rPr>
          <w:rFonts w:eastAsia="Times New Roman" w:cs="Times New Roman"/>
          <w:szCs w:val="24"/>
          <w:lang w:val="en-US"/>
        </w:rPr>
      </w:pPr>
      <w:r w:rsidRPr="005F651D">
        <w:rPr>
          <w:rFonts w:eastAsia="Times New Roman" w:cs="Times New Roman"/>
          <w:szCs w:val="24"/>
          <w:lang w:val="en-US"/>
        </w:rPr>
        <w:t>A Community of Family Physicians:</w:t>
      </w:r>
    </w:p>
    <w:p w14:paraId="656CAC1E" w14:textId="77777777" w:rsidR="005F651D" w:rsidRPr="005F651D" w:rsidRDefault="005F651D" w:rsidP="005F651D">
      <w:pPr>
        <w:numPr>
          <w:ilvl w:val="0"/>
          <w:numId w:val="1"/>
        </w:numPr>
        <w:tabs>
          <w:tab w:val="clear" w:pos="780"/>
          <w:tab w:val="num" w:pos="1500"/>
        </w:tabs>
        <w:suppressAutoHyphens/>
        <w:spacing w:after="200" w:line="276" w:lineRule="auto"/>
        <w:ind w:left="1500"/>
        <w:rPr>
          <w:rFonts w:eastAsia="Times New Roman" w:cs="Times New Roman"/>
          <w:szCs w:val="24"/>
          <w:lang w:val="en-US"/>
        </w:rPr>
      </w:pPr>
      <w:r w:rsidRPr="005F651D">
        <w:rPr>
          <w:rFonts w:eastAsia="Times New Roman" w:cs="Times New Roman"/>
          <w:szCs w:val="24"/>
          <w:lang w:val="en-US"/>
        </w:rPr>
        <w:t>With common goals and the same geographic area.</w:t>
      </w:r>
    </w:p>
    <w:p w14:paraId="1513F70F" w14:textId="77777777" w:rsidR="005F651D" w:rsidRPr="005F651D" w:rsidRDefault="005F651D" w:rsidP="005F651D">
      <w:pPr>
        <w:numPr>
          <w:ilvl w:val="0"/>
          <w:numId w:val="1"/>
        </w:numPr>
        <w:suppressAutoHyphens/>
        <w:spacing w:after="200" w:line="276" w:lineRule="auto"/>
        <w:ind w:left="1500"/>
        <w:rPr>
          <w:rFonts w:eastAsia="Times New Roman" w:cs="Times New Roman"/>
          <w:szCs w:val="24"/>
          <w:lang w:val="en-US"/>
        </w:rPr>
      </w:pPr>
      <w:r w:rsidRPr="005F651D">
        <w:rPr>
          <w:rFonts w:eastAsia="Times New Roman" w:cs="Times New Roman"/>
          <w:szCs w:val="24"/>
          <w:lang w:val="en-US"/>
        </w:rPr>
        <w:t>Currently discussing/contemplating common issues impacting patient care in our community.</w:t>
      </w:r>
    </w:p>
    <w:p w14:paraId="39F9AD1A" w14:textId="77777777" w:rsidR="005F651D" w:rsidRPr="005F651D" w:rsidRDefault="005F651D" w:rsidP="005F651D">
      <w:pPr>
        <w:numPr>
          <w:ilvl w:val="0"/>
          <w:numId w:val="1"/>
        </w:numPr>
        <w:suppressAutoHyphens/>
        <w:spacing w:after="200" w:line="276" w:lineRule="auto"/>
        <w:ind w:left="1500"/>
        <w:rPr>
          <w:rFonts w:eastAsia="Times New Roman" w:cs="Times New Roman"/>
          <w:szCs w:val="24"/>
          <w:lang w:val="en-US"/>
        </w:rPr>
      </w:pPr>
      <w:r w:rsidRPr="005F651D">
        <w:rPr>
          <w:rFonts w:eastAsia="Times New Roman" w:cs="Times New Roman"/>
          <w:szCs w:val="24"/>
          <w:lang w:val="en-US"/>
        </w:rPr>
        <w:t>Interested in working as partners with their health authority and community partners</w:t>
      </w:r>
    </w:p>
    <w:p w14:paraId="3A729031" w14:textId="77777777" w:rsidR="005F651D" w:rsidRPr="005F651D" w:rsidRDefault="005F651D" w:rsidP="005F651D">
      <w:pPr>
        <w:numPr>
          <w:ilvl w:val="0"/>
          <w:numId w:val="1"/>
        </w:numPr>
        <w:suppressAutoHyphens/>
        <w:spacing w:after="200" w:line="276" w:lineRule="auto"/>
        <w:ind w:left="1500"/>
        <w:rPr>
          <w:rFonts w:eastAsia="Times New Roman" w:cs="Times New Roman"/>
          <w:szCs w:val="24"/>
          <w:lang w:val="en-US"/>
        </w:rPr>
      </w:pPr>
      <w:r w:rsidRPr="005F651D">
        <w:rPr>
          <w:rFonts w:eastAsia="Times New Roman" w:cs="Times New Roman"/>
          <w:szCs w:val="24"/>
          <w:lang w:val="en-US"/>
        </w:rPr>
        <w:t xml:space="preserve">Have a practice or participate as a Primary Care </w:t>
      </w:r>
      <w:proofErr w:type="gramStart"/>
      <w:r w:rsidRPr="005F651D">
        <w:rPr>
          <w:rFonts w:eastAsia="Times New Roman" w:cs="Times New Roman"/>
          <w:szCs w:val="24"/>
          <w:lang w:val="en-US"/>
        </w:rPr>
        <w:t>Physician  providing</w:t>
      </w:r>
      <w:proofErr w:type="gramEnd"/>
      <w:r w:rsidRPr="005F651D">
        <w:rPr>
          <w:rFonts w:eastAsia="Times New Roman" w:cs="Times New Roman"/>
          <w:szCs w:val="24"/>
          <w:lang w:val="en-US"/>
        </w:rPr>
        <w:t xml:space="preserve"> comprehensive care</w:t>
      </w:r>
    </w:p>
    <w:p w14:paraId="58128828" w14:textId="77777777" w:rsidR="005F651D" w:rsidRPr="005F651D" w:rsidRDefault="005F651D" w:rsidP="005F651D">
      <w:pPr>
        <w:spacing w:before="240" w:after="200" w:line="276" w:lineRule="auto"/>
        <w:ind w:left="720"/>
        <w:rPr>
          <w:rFonts w:eastAsia="Times New Roman" w:cs="Times New Roman"/>
          <w:b/>
          <w:i/>
          <w:szCs w:val="24"/>
          <w:lang w:val="en-US"/>
        </w:rPr>
      </w:pPr>
    </w:p>
    <w:p w14:paraId="59FE56FF" w14:textId="77777777" w:rsidR="005F651D" w:rsidRPr="005F651D" w:rsidRDefault="005F651D" w:rsidP="005F651D">
      <w:pPr>
        <w:spacing w:after="200" w:line="276" w:lineRule="auto"/>
        <w:ind w:left="720"/>
        <w:rPr>
          <w:rFonts w:eastAsia="Times New Roman" w:cs="Times New Roman"/>
          <w:b/>
          <w:i/>
          <w:szCs w:val="24"/>
          <w:lang w:val="en-US"/>
        </w:rPr>
      </w:pPr>
      <w:r w:rsidRPr="005F651D">
        <w:rPr>
          <w:rFonts w:eastAsia="Times New Roman" w:cs="Times New Roman"/>
          <w:b/>
          <w:i/>
          <w:szCs w:val="24"/>
          <w:lang w:val="en-US"/>
        </w:rPr>
        <w:t>WHO IS ELIGIBLE TO JOIN THE DIVISION OF FAMILY PRACTICE?</w:t>
      </w:r>
    </w:p>
    <w:p w14:paraId="0D5C6721" w14:textId="77777777" w:rsidR="005F651D" w:rsidRPr="005F651D" w:rsidRDefault="005F651D" w:rsidP="005F651D">
      <w:pPr>
        <w:spacing w:after="200" w:line="276" w:lineRule="auto"/>
        <w:ind w:left="720"/>
        <w:rPr>
          <w:rFonts w:eastAsia="Times New Roman" w:cs="Times New Roman"/>
          <w:szCs w:val="24"/>
          <w:lang w:val="en-US"/>
        </w:rPr>
      </w:pPr>
      <w:r w:rsidRPr="005F651D">
        <w:rPr>
          <w:rFonts w:eastAsia="Times New Roman" w:cs="Times New Roman"/>
          <w:i/>
          <w:szCs w:val="24"/>
          <w:lang w:val="en-US"/>
        </w:rPr>
        <w:t>Be It Resolved</w:t>
      </w:r>
      <w:r w:rsidRPr="005F651D">
        <w:rPr>
          <w:rFonts w:eastAsia="Times New Roman" w:cs="Times New Roman"/>
          <w:szCs w:val="24"/>
          <w:lang w:val="en-US"/>
        </w:rPr>
        <w:t xml:space="preserve"> that membership for the Prince George Division of Family Practice be inclusive and available to all Family Physicians practicing primary care in the community.</w:t>
      </w:r>
    </w:p>
    <w:p w14:paraId="2CED2572" w14:textId="77777777" w:rsidR="005F651D" w:rsidRPr="005F651D" w:rsidRDefault="005F651D" w:rsidP="005F651D">
      <w:pPr>
        <w:spacing w:after="200" w:line="276" w:lineRule="auto"/>
        <w:ind w:left="720"/>
        <w:rPr>
          <w:rFonts w:eastAsia="Times New Roman" w:cs="Times New Roman"/>
          <w:szCs w:val="24"/>
          <w:lang w:val="en-US"/>
        </w:rPr>
      </w:pPr>
      <w:r w:rsidRPr="005F651D">
        <w:rPr>
          <w:rFonts w:eastAsia="Times New Roman" w:cs="Times New Roman"/>
          <w:szCs w:val="24"/>
          <w:lang w:val="en-US"/>
        </w:rPr>
        <w:t>~ November 9</w:t>
      </w:r>
      <w:r w:rsidRPr="005F651D">
        <w:rPr>
          <w:rFonts w:eastAsia="Times New Roman" w:cs="Times New Roman"/>
          <w:szCs w:val="24"/>
          <w:vertAlign w:val="superscript"/>
          <w:lang w:val="en-US"/>
        </w:rPr>
        <w:t>th</w:t>
      </w:r>
      <w:r w:rsidRPr="005F651D">
        <w:rPr>
          <w:rFonts w:eastAsia="Times New Roman" w:cs="Times New Roman"/>
          <w:szCs w:val="24"/>
          <w:lang w:val="en-US"/>
        </w:rPr>
        <w:t>, 2009</w:t>
      </w:r>
    </w:p>
    <w:p w14:paraId="20C252B1" w14:textId="77777777" w:rsidR="005F651D" w:rsidRPr="005F651D" w:rsidRDefault="005F651D" w:rsidP="005F651D">
      <w:pPr>
        <w:spacing w:after="200" w:line="276" w:lineRule="auto"/>
        <w:ind w:left="720"/>
        <w:rPr>
          <w:rFonts w:eastAsia="Times New Roman" w:cs="Times New Roman"/>
          <w:szCs w:val="24"/>
          <w:lang w:val="en-US"/>
        </w:rPr>
      </w:pPr>
    </w:p>
    <w:p w14:paraId="59EB26B1" w14:textId="77777777" w:rsidR="005F651D" w:rsidRPr="005F651D" w:rsidRDefault="005F651D" w:rsidP="005F651D">
      <w:pPr>
        <w:spacing w:after="200" w:line="276" w:lineRule="auto"/>
        <w:ind w:left="720"/>
        <w:rPr>
          <w:rFonts w:eastAsia="Times New Roman" w:cs="Times New Roman"/>
          <w:szCs w:val="24"/>
          <w:lang w:val="en-US"/>
        </w:rPr>
      </w:pPr>
      <w:r w:rsidRPr="005F651D">
        <w:rPr>
          <w:rFonts w:eastAsia="Times New Roman" w:cs="Times New Roman"/>
          <w:b/>
          <w:i/>
          <w:szCs w:val="24"/>
          <w:lang w:val="en-US"/>
        </w:rPr>
        <w:t>WHY WOULD I WANT TO BE PART OF THE DIVISION OF FAMILY PRACTICE?</w:t>
      </w:r>
    </w:p>
    <w:p w14:paraId="2D383EB3" w14:textId="77777777" w:rsidR="005F651D" w:rsidRPr="005F651D" w:rsidRDefault="005F651D" w:rsidP="005F651D">
      <w:pPr>
        <w:spacing w:after="200" w:line="276" w:lineRule="auto"/>
        <w:ind w:left="720"/>
        <w:rPr>
          <w:rFonts w:eastAsia="Times New Roman" w:cs="Times New Roman"/>
          <w:szCs w:val="24"/>
          <w:lang w:val="en-US"/>
        </w:rPr>
      </w:pPr>
      <w:r w:rsidRPr="005F651D">
        <w:rPr>
          <w:rFonts w:eastAsia="Times New Roman" w:cs="Times New Roman"/>
          <w:szCs w:val="24"/>
          <w:lang w:val="en-US"/>
        </w:rPr>
        <w:t xml:space="preserve">Participation in the </w:t>
      </w:r>
      <w:proofErr w:type="spellStart"/>
      <w:r w:rsidRPr="005F651D">
        <w:rPr>
          <w:rFonts w:eastAsia="Times New Roman" w:cs="Times New Roman"/>
          <w:szCs w:val="24"/>
          <w:lang w:val="en-US"/>
        </w:rPr>
        <w:t>PGDoFP</w:t>
      </w:r>
      <w:proofErr w:type="spellEnd"/>
      <w:r w:rsidRPr="005F651D">
        <w:rPr>
          <w:rFonts w:eastAsia="Times New Roman" w:cs="Times New Roman"/>
          <w:szCs w:val="24"/>
          <w:lang w:val="en-US"/>
        </w:rPr>
        <w:t xml:space="preserve"> offers a number of benefits, including:</w:t>
      </w:r>
    </w:p>
    <w:p w14:paraId="61CA302B" w14:textId="77777777" w:rsidR="005F651D" w:rsidRPr="005F651D" w:rsidRDefault="005F651D" w:rsidP="005F651D">
      <w:pPr>
        <w:numPr>
          <w:ilvl w:val="0"/>
          <w:numId w:val="2"/>
        </w:numPr>
        <w:suppressAutoHyphens/>
        <w:spacing w:after="200" w:line="276" w:lineRule="auto"/>
        <w:ind w:left="1440"/>
        <w:rPr>
          <w:rFonts w:eastAsia="Times New Roman" w:cs="Times New Roman"/>
          <w:szCs w:val="24"/>
          <w:lang w:val="en-US"/>
        </w:rPr>
      </w:pPr>
      <w:r w:rsidRPr="005F651D">
        <w:rPr>
          <w:rFonts w:eastAsia="Times New Roman" w:cs="Times New Roman"/>
          <w:szCs w:val="24"/>
          <w:lang w:val="en-US"/>
        </w:rPr>
        <w:t xml:space="preserve">Increased job satisfaction through participation in an enhanced and supported professional community of family practitioners  </w:t>
      </w:r>
    </w:p>
    <w:p w14:paraId="24A6C4FA" w14:textId="77777777" w:rsidR="005F651D" w:rsidRPr="005F651D" w:rsidRDefault="005F651D" w:rsidP="005F651D">
      <w:pPr>
        <w:numPr>
          <w:ilvl w:val="0"/>
          <w:numId w:val="3"/>
        </w:numPr>
        <w:suppressAutoHyphens/>
        <w:spacing w:after="200" w:line="276" w:lineRule="auto"/>
        <w:ind w:left="1440"/>
        <w:rPr>
          <w:rFonts w:eastAsia="Times New Roman" w:cs="Times New Roman"/>
          <w:szCs w:val="24"/>
          <w:lang w:val="en-US"/>
        </w:rPr>
      </w:pPr>
      <w:r w:rsidRPr="005F651D">
        <w:rPr>
          <w:rFonts w:eastAsia="Times New Roman" w:cs="Times New Roman"/>
          <w:szCs w:val="24"/>
          <w:lang w:val="en-US"/>
        </w:rPr>
        <w:t>Increased ability to advocate for the needs of patients and for yourself and your colleagues</w:t>
      </w:r>
    </w:p>
    <w:p w14:paraId="2CDF7F1E" w14:textId="77777777" w:rsidR="005F651D" w:rsidRPr="005F651D" w:rsidRDefault="005F651D" w:rsidP="005F651D">
      <w:pPr>
        <w:numPr>
          <w:ilvl w:val="0"/>
          <w:numId w:val="3"/>
        </w:numPr>
        <w:suppressAutoHyphens/>
        <w:spacing w:after="200" w:line="276" w:lineRule="auto"/>
        <w:ind w:left="1440"/>
        <w:rPr>
          <w:rFonts w:eastAsia="Times New Roman" w:cs="Times New Roman"/>
          <w:szCs w:val="24"/>
          <w:lang w:val="en-US"/>
        </w:rPr>
      </w:pPr>
      <w:r w:rsidRPr="005F651D">
        <w:rPr>
          <w:rFonts w:eastAsia="Times New Roman" w:cs="Times New Roman"/>
          <w:szCs w:val="24"/>
          <w:lang w:val="en-US"/>
        </w:rPr>
        <w:t>More support from colleagues in caring for complex or unattached patients</w:t>
      </w:r>
    </w:p>
    <w:p w14:paraId="151C62A4" w14:textId="77777777" w:rsidR="005F651D" w:rsidRPr="005F651D" w:rsidRDefault="005F651D" w:rsidP="005F651D">
      <w:pPr>
        <w:spacing w:after="200" w:line="276" w:lineRule="auto"/>
        <w:ind w:left="720"/>
        <w:rPr>
          <w:rFonts w:eastAsia="Times New Roman" w:cs="Times New Roman"/>
          <w:szCs w:val="24"/>
          <w:lang w:val="en-US"/>
        </w:rPr>
      </w:pPr>
    </w:p>
    <w:p w14:paraId="7D00DEA7" w14:textId="77777777" w:rsidR="00976D02" w:rsidRDefault="00976D02" w:rsidP="005F651D">
      <w:pPr>
        <w:ind w:left="720"/>
      </w:pPr>
    </w:p>
    <w:sectPr w:rsidR="00976D02" w:rsidSect="00E62B95">
      <w:headerReference w:type="default" r:id="rId7"/>
      <w:footerReference w:type="default" r:id="rId8"/>
      <w:pgSz w:w="12240" w:h="15840"/>
      <w:pgMar w:top="1080" w:right="1080" w:bottom="1080" w:left="810" w:header="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69CB8" w14:textId="77777777" w:rsidR="00765BEF" w:rsidRDefault="00765BEF" w:rsidP="0073169C">
      <w:r>
        <w:separator/>
      </w:r>
    </w:p>
  </w:endnote>
  <w:endnote w:type="continuationSeparator" w:id="0">
    <w:p w14:paraId="1C7D3B8C" w14:textId="77777777" w:rsidR="00765BEF" w:rsidRDefault="00765BEF" w:rsidP="0073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Bold">
    <w:altName w:val="Verdana"/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CEDE9" w14:textId="77777777" w:rsidR="00901458" w:rsidRDefault="00901458" w:rsidP="00CF7F3B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8FBA67" wp14:editId="0DEEEB5F">
              <wp:simplePos x="0" y="0"/>
              <wp:positionH relativeFrom="column">
                <wp:posOffset>-69850</wp:posOffset>
              </wp:positionH>
              <wp:positionV relativeFrom="paragraph">
                <wp:posOffset>43180</wp:posOffset>
              </wp:positionV>
              <wp:extent cx="6914515" cy="0"/>
              <wp:effectExtent l="0" t="19050" r="63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4515" cy="0"/>
                      </a:xfrm>
                      <a:prstGeom prst="line">
                        <a:avLst/>
                      </a:prstGeom>
                      <a:ln w="34925" cmpd="sng">
                        <a:solidFill>
                          <a:srgbClr val="BBC09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7BA7A9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3.4pt" to="53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" strokecolor="#bbc09b" strokeweight="2.75pt"/>
          </w:pict>
        </mc:Fallback>
      </mc:AlternateContent>
    </w:r>
  </w:p>
  <w:p w14:paraId="3F2FBC5E" w14:textId="77777777" w:rsidR="00901458" w:rsidRDefault="00901458" w:rsidP="00CF7F3B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C848FF" wp14:editId="1BA51BEE">
              <wp:simplePos x="0" y="0"/>
              <wp:positionH relativeFrom="column">
                <wp:posOffset>-69215</wp:posOffset>
              </wp:positionH>
              <wp:positionV relativeFrom="paragraph">
                <wp:posOffset>433070</wp:posOffset>
              </wp:positionV>
              <wp:extent cx="6914515" cy="0"/>
              <wp:effectExtent l="0" t="19050" r="63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4515" cy="0"/>
                      </a:xfrm>
                      <a:prstGeom prst="line">
                        <a:avLst/>
                      </a:prstGeom>
                      <a:ln w="34925" cmpd="sng">
                        <a:solidFill>
                          <a:srgbClr val="DC661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F3EFFF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34.1pt" to="539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" strokecolor="#dc661e" strokeweight="2.75pt"/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2D4344" wp14:editId="6B7A5E51">
              <wp:simplePos x="0" y="0"/>
              <wp:positionH relativeFrom="page">
                <wp:posOffset>4495800</wp:posOffset>
              </wp:positionH>
              <wp:positionV relativeFrom="page">
                <wp:posOffset>9366250</wp:posOffset>
              </wp:positionV>
              <wp:extent cx="2863215" cy="469900"/>
              <wp:effectExtent l="0" t="0" r="13335" b="635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21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82277" w14:textId="77777777" w:rsidR="00901458" w:rsidRPr="00EF2294" w:rsidRDefault="00901458" w:rsidP="00901458">
                          <w:pPr>
                            <w:pStyle w:val="DoFPFooter"/>
                            <w:jc w:val="right"/>
                            <w:rPr>
                              <w:rFonts w:ascii="Verdana Bold" w:hAnsi="Verdana Bold"/>
                              <w:b/>
                              <w:color w:val="00688A"/>
                            </w:rPr>
                          </w:pPr>
                          <w:r w:rsidRPr="00EF2294">
                            <w:rPr>
                              <w:rFonts w:ascii="Verdana Bold" w:hAnsi="Verdana Bold"/>
                              <w:b/>
                              <w:color w:val="00688A"/>
                            </w:rPr>
                            <w:t>Prince George Division of Family Practice</w:t>
                          </w:r>
                        </w:p>
                        <w:p w14:paraId="6C9F1B33" w14:textId="77777777" w:rsidR="00901458" w:rsidRPr="00EF66BF" w:rsidRDefault="00901458" w:rsidP="00901458">
                          <w:pPr>
                            <w:pStyle w:val="DoFPFooter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EF66BF">
                            <w:rPr>
                              <w:color w:val="808080" w:themeColor="background1" w:themeShade="80"/>
                            </w:rPr>
                            <w:t>#201, 1302 – 7</w:t>
                          </w:r>
                          <w:r w:rsidRPr="00EF66BF">
                            <w:rPr>
                              <w:color w:val="808080" w:themeColor="background1" w:themeShade="80"/>
                              <w:vertAlign w:val="superscript"/>
                            </w:rPr>
                            <w:t>th</w:t>
                          </w:r>
                          <w:r w:rsidRPr="00EF66BF">
                            <w:rPr>
                              <w:color w:val="808080" w:themeColor="background1" w:themeShade="80"/>
                            </w:rPr>
                            <w:t xml:space="preserve"> Avenue</w:t>
                          </w:r>
                        </w:p>
                        <w:p w14:paraId="2EE369EA" w14:textId="77777777" w:rsidR="00901458" w:rsidRPr="00EF66BF" w:rsidRDefault="00901458" w:rsidP="00901458">
                          <w:pPr>
                            <w:pStyle w:val="DoFPFooter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EF66BF">
                            <w:rPr>
                              <w:color w:val="808080" w:themeColor="background1" w:themeShade="80"/>
                            </w:rPr>
                            <w:t>Prince George, BC V2L 3P1</w:t>
                          </w:r>
                        </w:p>
                        <w:p w14:paraId="65630F8C" w14:textId="77777777" w:rsidR="00901458" w:rsidRPr="00EF66BF" w:rsidRDefault="00901458" w:rsidP="00901458">
                          <w:pPr>
                            <w:pStyle w:val="DoFPFooter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EF66BF">
                            <w:rPr>
                              <w:color w:val="808080" w:themeColor="background1" w:themeShade="80"/>
                            </w:rPr>
                            <w:t>Phone 250-561-0125 Fax 250-561-0124</w:t>
                          </w:r>
                        </w:p>
                        <w:p w14:paraId="24584A06" w14:textId="77777777" w:rsidR="00901458" w:rsidRPr="00EB0BF9" w:rsidRDefault="00901458" w:rsidP="00901458"/>
                        <w:p w14:paraId="6A1C8BB0" w14:textId="77777777" w:rsidR="00901458" w:rsidRPr="00B86B9B" w:rsidRDefault="00901458" w:rsidP="00901458">
                          <w:pPr>
                            <w:pStyle w:val="DoFPFooter"/>
                          </w:pPr>
                        </w:p>
                        <w:p w14:paraId="6427D207" w14:textId="77777777" w:rsidR="00901458" w:rsidRDefault="00901458" w:rsidP="00901458"/>
                        <w:p w14:paraId="66B13061" w14:textId="77777777" w:rsidR="00901458" w:rsidRPr="00EB0BF9" w:rsidRDefault="00901458" w:rsidP="00901458"/>
                        <w:p w14:paraId="3699F146" w14:textId="77777777" w:rsidR="00901458" w:rsidRPr="00B86B9B" w:rsidRDefault="00901458" w:rsidP="00901458">
                          <w:pPr>
                            <w:pStyle w:val="DoFPFooter"/>
                          </w:pPr>
                        </w:p>
                        <w:p w14:paraId="4AC9E3D2" w14:textId="77777777" w:rsidR="00901458" w:rsidRDefault="00901458"/>
                        <w:p w14:paraId="3E35BD84" w14:textId="77777777" w:rsidR="00901458" w:rsidRPr="00EB0BF9" w:rsidRDefault="00901458" w:rsidP="00901458"/>
                        <w:p w14:paraId="2EB43CB5" w14:textId="77777777" w:rsidR="00901458" w:rsidRPr="00B86B9B" w:rsidRDefault="00901458" w:rsidP="00901458">
                          <w:pPr>
                            <w:pStyle w:val="DoFPFooter"/>
                          </w:pPr>
                        </w:p>
                        <w:p w14:paraId="5389B7BB" w14:textId="77777777" w:rsidR="00901458" w:rsidRDefault="00901458" w:rsidP="00901458"/>
                        <w:p w14:paraId="655A61D0" w14:textId="77777777" w:rsidR="00901458" w:rsidRPr="00EB0BF9" w:rsidRDefault="00901458" w:rsidP="00901458"/>
                        <w:p w14:paraId="57676372" w14:textId="77777777" w:rsidR="00901458" w:rsidRPr="00B86B9B" w:rsidRDefault="00901458" w:rsidP="00901458">
                          <w:pPr>
                            <w:pStyle w:val="DoFP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D43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4pt;margin-top:737.5pt;width:225.4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w8rwIAAKk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" filled="f" stroked="f">
              <v:textbox inset="0,0,0,0">
                <w:txbxContent>
                  <w:p w14:paraId="67882277" w14:textId="77777777" w:rsidR="00901458" w:rsidRPr="00EF2294" w:rsidRDefault="00901458" w:rsidP="00901458">
                    <w:pPr>
                      <w:pStyle w:val="DoFPFooter"/>
                      <w:jc w:val="right"/>
                      <w:rPr>
                        <w:rFonts w:ascii="Verdana Bold" w:hAnsi="Verdana Bold"/>
                        <w:b/>
                        <w:color w:val="00688A"/>
                      </w:rPr>
                    </w:pPr>
                    <w:r w:rsidRPr="00EF2294">
                      <w:rPr>
                        <w:rFonts w:ascii="Verdana Bold" w:hAnsi="Verdana Bold"/>
                        <w:b/>
                        <w:color w:val="00688A"/>
                      </w:rPr>
                      <w:t>Prince George Division of Family Practice</w:t>
                    </w:r>
                  </w:p>
                  <w:p w14:paraId="6C9F1B33" w14:textId="77777777" w:rsidR="00901458" w:rsidRPr="00EF66BF" w:rsidRDefault="00901458" w:rsidP="00901458">
                    <w:pPr>
                      <w:pStyle w:val="DoFPFooter"/>
                      <w:jc w:val="right"/>
                      <w:rPr>
                        <w:color w:val="808080" w:themeColor="background1" w:themeShade="80"/>
                      </w:rPr>
                    </w:pPr>
                    <w:r w:rsidRPr="00EF66BF">
                      <w:rPr>
                        <w:color w:val="808080" w:themeColor="background1" w:themeShade="80"/>
                      </w:rPr>
                      <w:t>#201, 1302 – 7</w:t>
                    </w:r>
                    <w:r w:rsidRPr="00EF66BF">
                      <w:rPr>
                        <w:color w:val="808080" w:themeColor="background1" w:themeShade="80"/>
                        <w:vertAlign w:val="superscript"/>
                      </w:rPr>
                      <w:t>th</w:t>
                    </w:r>
                    <w:r w:rsidRPr="00EF66BF">
                      <w:rPr>
                        <w:color w:val="808080" w:themeColor="background1" w:themeShade="80"/>
                      </w:rPr>
                      <w:t xml:space="preserve"> Avenue</w:t>
                    </w:r>
                  </w:p>
                  <w:p w14:paraId="2EE369EA" w14:textId="77777777" w:rsidR="00901458" w:rsidRPr="00EF66BF" w:rsidRDefault="00901458" w:rsidP="00901458">
                    <w:pPr>
                      <w:pStyle w:val="DoFPFooter"/>
                      <w:jc w:val="right"/>
                      <w:rPr>
                        <w:color w:val="808080" w:themeColor="background1" w:themeShade="80"/>
                      </w:rPr>
                    </w:pPr>
                    <w:r w:rsidRPr="00EF66BF">
                      <w:rPr>
                        <w:color w:val="808080" w:themeColor="background1" w:themeShade="80"/>
                      </w:rPr>
                      <w:t>Prince George, BC V2L 3P1</w:t>
                    </w:r>
                  </w:p>
                  <w:p w14:paraId="65630F8C" w14:textId="77777777" w:rsidR="00901458" w:rsidRPr="00EF66BF" w:rsidRDefault="00901458" w:rsidP="00901458">
                    <w:pPr>
                      <w:pStyle w:val="DoFPFooter"/>
                      <w:jc w:val="right"/>
                      <w:rPr>
                        <w:color w:val="808080" w:themeColor="background1" w:themeShade="80"/>
                      </w:rPr>
                    </w:pPr>
                    <w:r w:rsidRPr="00EF66BF">
                      <w:rPr>
                        <w:color w:val="808080" w:themeColor="background1" w:themeShade="80"/>
                      </w:rPr>
                      <w:t>Phone 250-561-0125 Fax 250-561-0124</w:t>
                    </w:r>
                  </w:p>
                  <w:p w14:paraId="24584A06" w14:textId="77777777" w:rsidR="00901458" w:rsidRPr="00EB0BF9" w:rsidRDefault="00901458" w:rsidP="00901458"/>
                  <w:p w14:paraId="6A1C8BB0" w14:textId="77777777" w:rsidR="00901458" w:rsidRPr="00B86B9B" w:rsidRDefault="00901458" w:rsidP="00901458">
                    <w:pPr>
                      <w:pStyle w:val="DoFPFooter"/>
                    </w:pPr>
                  </w:p>
                  <w:p w14:paraId="6427D207" w14:textId="77777777" w:rsidR="00901458" w:rsidRDefault="00901458" w:rsidP="00901458"/>
                  <w:p w14:paraId="66B13061" w14:textId="77777777" w:rsidR="00901458" w:rsidRPr="00EB0BF9" w:rsidRDefault="00901458" w:rsidP="00901458"/>
                  <w:p w14:paraId="3699F146" w14:textId="77777777" w:rsidR="00901458" w:rsidRPr="00B86B9B" w:rsidRDefault="00901458" w:rsidP="00901458">
                    <w:pPr>
                      <w:pStyle w:val="DoFPFooter"/>
                    </w:pPr>
                  </w:p>
                  <w:p w14:paraId="4AC9E3D2" w14:textId="77777777" w:rsidR="00901458" w:rsidRDefault="00901458"/>
                  <w:p w14:paraId="3E35BD84" w14:textId="77777777" w:rsidR="00901458" w:rsidRPr="00EB0BF9" w:rsidRDefault="00901458" w:rsidP="00901458"/>
                  <w:p w14:paraId="2EB43CB5" w14:textId="77777777" w:rsidR="00901458" w:rsidRPr="00B86B9B" w:rsidRDefault="00901458" w:rsidP="00901458">
                    <w:pPr>
                      <w:pStyle w:val="DoFPFooter"/>
                    </w:pPr>
                  </w:p>
                  <w:p w14:paraId="5389B7BB" w14:textId="77777777" w:rsidR="00901458" w:rsidRDefault="00901458" w:rsidP="00901458"/>
                  <w:p w14:paraId="655A61D0" w14:textId="77777777" w:rsidR="00901458" w:rsidRPr="00EB0BF9" w:rsidRDefault="00901458" w:rsidP="00901458"/>
                  <w:p w14:paraId="57676372" w14:textId="77777777" w:rsidR="00901458" w:rsidRPr="00B86B9B" w:rsidRDefault="00901458" w:rsidP="00901458">
                    <w:pPr>
                      <w:pStyle w:val="DoFPFooter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148BA" wp14:editId="0ACFF8CA">
              <wp:simplePos x="0" y="0"/>
              <wp:positionH relativeFrom="page">
                <wp:posOffset>445770</wp:posOffset>
              </wp:positionH>
              <wp:positionV relativeFrom="page">
                <wp:posOffset>9366250</wp:posOffset>
              </wp:positionV>
              <wp:extent cx="2863215" cy="342900"/>
              <wp:effectExtent l="0" t="0" r="13335" b="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21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32487" w14:textId="77777777" w:rsidR="00901458" w:rsidRPr="00EF2294" w:rsidRDefault="00901458" w:rsidP="00EF2294">
                          <w:pPr>
                            <w:pStyle w:val="DoFPFooterBlueBold"/>
                          </w:pPr>
                          <w:r w:rsidRPr="00EF2294">
                            <w:t>Divisions of Family Practice</w:t>
                          </w:r>
                        </w:p>
                        <w:p w14:paraId="746D2907" w14:textId="77777777" w:rsidR="00901458" w:rsidRPr="00EF66BF" w:rsidRDefault="00901458" w:rsidP="00901458">
                          <w:pPr>
                            <w:pStyle w:val="DoFPFooterdarkgreyreg"/>
                            <w:rPr>
                              <w:color w:val="808080" w:themeColor="background1" w:themeShade="80"/>
                            </w:rPr>
                          </w:pPr>
                          <w:r w:rsidRPr="00EF66BF">
                            <w:rPr>
                              <w:color w:val="808080" w:themeColor="background1" w:themeShade="80"/>
                            </w:rPr>
                            <w:t>An initiative of the General Practice Services Committee</w:t>
                          </w:r>
                        </w:p>
                        <w:p w14:paraId="1ACBF784" w14:textId="77777777" w:rsidR="00901458" w:rsidRPr="00EF66BF" w:rsidRDefault="00901458" w:rsidP="00901458">
                          <w:pPr>
                            <w:pStyle w:val="DoFPFooter"/>
                            <w:rPr>
                              <w:color w:val="808080" w:themeColor="background1" w:themeShade="80"/>
                            </w:rPr>
                          </w:pPr>
                          <w:r w:rsidRPr="00EF66BF">
                            <w:rPr>
                              <w:color w:val="808080" w:themeColor="background1" w:themeShade="80"/>
                            </w:rPr>
                            <w:t>www.divisionsbc.ca</w:t>
                          </w:r>
                        </w:p>
                        <w:p w14:paraId="1DE3541A" w14:textId="77777777" w:rsidR="00901458" w:rsidRPr="00EB0BF9" w:rsidRDefault="00901458" w:rsidP="00901458"/>
                        <w:p w14:paraId="351E386C" w14:textId="77777777" w:rsidR="00901458" w:rsidRPr="00B86B9B" w:rsidRDefault="00901458" w:rsidP="00901458">
                          <w:pPr>
                            <w:pStyle w:val="DoFPFooter"/>
                          </w:pPr>
                        </w:p>
                        <w:p w14:paraId="63674BF1" w14:textId="77777777" w:rsidR="00901458" w:rsidRDefault="00901458"/>
                        <w:p w14:paraId="0CD94C0C" w14:textId="77777777" w:rsidR="00901458" w:rsidRPr="00EB0BF9" w:rsidRDefault="00901458" w:rsidP="00901458"/>
                        <w:p w14:paraId="074726A1" w14:textId="77777777" w:rsidR="00901458" w:rsidRPr="00B86B9B" w:rsidRDefault="00901458" w:rsidP="00901458">
                          <w:pPr>
                            <w:pStyle w:val="DoFPFooter"/>
                          </w:pPr>
                        </w:p>
                        <w:p w14:paraId="4FA19FCA" w14:textId="77777777" w:rsidR="00901458" w:rsidRDefault="00901458"/>
                        <w:p w14:paraId="067BF628" w14:textId="77777777" w:rsidR="00901458" w:rsidRPr="00EB0BF9" w:rsidRDefault="00901458" w:rsidP="00901458"/>
                        <w:p w14:paraId="5C9F13FA" w14:textId="77777777" w:rsidR="00901458" w:rsidRPr="00B86B9B" w:rsidRDefault="00901458" w:rsidP="00901458">
                          <w:pPr>
                            <w:pStyle w:val="DoFPFooter"/>
                          </w:pPr>
                        </w:p>
                        <w:p w14:paraId="5DCE478B" w14:textId="77777777" w:rsidR="00901458" w:rsidRDefault="00901458" w:rsidP="00901458"/>
                        <w:p w14:paraId="4D9B84A6" w14:textId="77777777" w:rsidR="00901458" w:rsidRPr="00EB0BF9" w:rsidRDefault="00901458" w:rsidP="00901458"/>
                        <w:p w14:paraId="623CB662" w14:textId="77777777" w:rsidR="00901458" w:rsidRPr="00B86B9B" w:rsidRDefault="00901458" w:rsidP="00901458">
                          <w:pPr>
                            <w:pStyle w:val="DoFP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148BA" id="Text Box 2" o:spid="_x0000_s1027" type="#_x0000_t202" style="position:absolute;left:0;text-align:left;margin-left:35.1pt;margin-top:737.5pt;width:225.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epsgIAALA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" filled="f" stroked="f">
              <v:textbox inset="0,0,0,0">
                <w:txbxContent>
                  <w:p w14:paraId="37132487" w14:textId="77777777" w:rsidR="00901458" w:rsidRPr="00EF2294" w:rsidRDefault="00901458" w:rsidP="00EF2294">
                    <w:pPr>
                      <w:pStyle w:val="DoFPFooterBlueBold"/>
                    </w:pPr>
                    <w:r w:rsidRPr="00EF2294">
                      <w:t>Divisions of Family Practice</w:t>
                    </w:r>
                  </w:p>
                  <w:p w14:paraId="746D2907" w14:textId="77777777" w:rsidR="00901458" w:rsidRPr="00EF66BF" w:rsidRDefault="00901458" w:rsidP="00901458">
                    <w:pPr>
                      <w:pStyle w:val="DoFPFooterdarkgreyreg"/>
                      <w:rPr>
                        <w:color w:val="808080" w:themeColor="background1" w:themeShade="80"/>
                      </w:rPr>
                    </w:pPr>
                    <w:r w:rsidRPr="00EF66BF">
                      <w:rPr>
                        <w:color w:val="808080" w:themeColor="background1" w:themeShade="80"/>
                      </w:rPr>
                      <w:t>An initiative of the General Practice Services Committee</w:t>
                    </w:r>
                  </w:p>
                  <w:p w14:paraId="1ACBF784" w14:textId="77777777" w:rsidR="00901458" w:rsidRPr="00EF66BF" w:rsidRDefault="00901458" w:rsidP="00901458">
                    <w:pPr>
                      <w:pStyle w:val="DoFPFooter"/>
                      <w:rPr>
                        <w:color w:val="808080" w:themeColor="background1" w:themeShade="80"/>
                      </w:rPr>
                    </w:pPr>
                    <w:r w:rsidRPr="00EF66BF">
                      <w:rPr>
                        <w:color w:val="808080" w:themeColor="background1" w:themeShade="80"/>
                      </w:rPr>
                      <w:t>www.divisionsbc.ca</w:t>
                    </w:r>
                  </w:p>
                  <w:p w14:paraId="1DE3541A" w14:textId="77777777" w:rsidR="00901458" w:rsidRPr="00EB0BF9" w:rsidRDefault="00901458" w:rsidP="00901458"/>
                  <w:p w14:paraId="351E386C" w14:textId="77777777" w:rsidR="00901458" w:rsidRPr="00B86B9B" w:rsidRDefault="00901458" w:rsidP="00901458">
                    <w:pPr>
                      <w:pStyle w:val="DoFPFooter"/>
                    </w:pPr>
                  </w:p>
                  <w:p w14:paraId="63674BF1" w14:textId="77777777" w:rsidR="00901458" w:rsidRDefault="00901458"/>
                  <w:p w14:paraId="0CD94C0C" w14:textId="77777777" w:rsidR="00901458" w:rsidRPr="00EB0BF9" w:rsidRDefault="00901458" w:rsidP="00901458"/>
                  <w:p w14:paraId="074726A1" w14:textId="77777777" w:rsidR="00901458" w:rsidRPr="00B86B9B" w:rsidRDefault="00901458" w:rsidP="00901458">
                    <w:pPr>
                      <w:pStyle w:val="DoFPFooter"/>
                    </w:pPr>
                  </w:p>
                  <w:p w14:paraId="4FA19FCA" w14:textId="77777777" w:rsidR="00901458" w:rsidRDefault="00901458"/>
                  <w:p w14:paraId="067BF628" w14:textId="77777777" w:rsidR="00901458" w:rsidRPr="00EB0BF9" w:rsidRDefault="00901458" w:rsidP="00901458"/>
                  <w:p w14:paraId="5C9F13FA" w14:textId="77777777" w:rsidR="00901458" w:rsidRPr="00B86B9B" w:rsidRDefault="00901458" w:rsidP="00901458">
                    <w:pPr>
                      <w:pStyle w:val="DoFPFooter"/>
                    </w:pPr>
                  </w:p>
                  <w:p w14:paraId="5DCE478B" w14:textId="77777777" w:rsidR="00901458" w:rsidRDefault="00901458" w:rsidP="00901458"/>
                  <w:p w14:paraId="4D9B84A6" w14:textId="77777777" w:rsidR="00901458" w:rsidRPr="00EB0BF9" w:rsidRDefault="00901458" w:rsidP="00901458"/>
                  <w:p w14:paraId="623CB662" w14:textId="77777777" w:rsidR="00901458" w:rsidRPr="00B86B9B" w:rsidRDefault="00901458" w:rsidP="00901458">
                    <w:pPr>
                      <w:pStyle w:val="DoFPFooter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8B3FA" w14:textId="77777777" w:rsidR="00765BEF" w:rsidRDefault="00765BEF" w:rsidP="0073169C">
      <w:r>
        <w:separator/>
      </w:r>
    </w:p>
  </w:footnote>
  <w:footnote w:type="continuationSeparator" w:id="0">
    <w:p w14:paraId="5CADE879" w14:textId="77777777" w:rsidR="00765BEF" w:rsidRDefault="00765BEF" w:rsidP="00731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C5324" w14:textId="77777777" w:rsidR="00901458" w:rsidRDefault="00901458" w:rsidP="00E62B95">
    <w:pPr>
      <w:pStyle w:val="Header"/>
      <w:tabs>
        <w:tab w:val="clear" w:pos="4680"/>
        <w:tab w:val="clear" w:pos="9360"/>
      </w:tabs>
      <w:ind w:left="-990"/>
    </w:pPr>
  </w:p>
  <w:tbl>
    <w:tblPr>
      <w:tblStyle w:val="TableGrid"/>
      <w:tblW w:w="11628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8"/>
      <w:gridCol w:w="6480"/>
    </w:tblGrid>
    <w:tr w:rsidR="00901458" w14:paraId="20A283BF" w14:textId="77777777" w:rsidTr="009C0BB6">
      <w:tc>
        <w:tcPr>
          <w:tcW w:w="5148" w:type="dxa"/>
        </w:tcPr>
        <w:p w14:paraId="643E8EFA" w14:textId="77777777" w:rsidR="00901458" w:rsidRDefault="00901458" w:rsidP="00E62B95">
          <w:pPr>
            <w:pStyle w:val="Header"/>
            <w:tabs>
              <w:tab w:val="clear" w:pos="4680"/>
              <w:tab w:val="clear" w:pos="9360"/>
            </w:tabs>
            <w:ind w:left="-90"/>
          </w:pPr>
          <w:r>
            <w:rPr>
              <w:noProof/>
              <w:lang w:eastAsia="en-CA"/>
            </w:rPr>
            <w:drawing>
              <wp:inline distT="0" distB="0" distL="0" distR="0" wp14:anchorId="26096DB3" wp14:editId="52C22845">
                <wp:extent cx="2444750" cy="798326"/>
                <wp:effectExtent l="0" t="0" r="0" b="190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5078" cy="804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</w:tcPr>
        <w:p w14:paraId="4EFFF33F" w14:textId="77777777" w:rsidR="00901458" w:rsidRDefault="00901458" w:rsidP="00E62B95">
          <w:pPr>
            <w:pStyle w:val="Header"/>
            <w:tabs>
              <w:tab w:val="clear" w:pos="4680"/>
              <w:tab w:val="clear" w:pos="9360"/>
            </w:tabs>
            <w:jc w:val="right"/>
          </w:pPr>
        </w:p>
        <w:p w14:paraId="4C239D57" w14:textId="77777777" w:rsidR="00901458" w:rsidRDefault="00901458" w:rsidP="00E62B95">
          <w:pPr>
            <w:pStyle w:val="Header"/>
            <w:tabs>
              <w:tab w:val="clear" w:pos="4680"/>
              <w:tab w:val="clear" w:pos="9360"/>
            </w:tabs>
            <w:jc w:val="right"/>
            <w:rPr>
              <w:sz w:val="4"/>
              <w:szCs w:val="4"/>
            </w:rPr>
          </w:pPr>
        </w:p>
        <w:p w14:paraId="0D57EA33" w14:textId="77777777" w:rsidR="00901458" w:rsidRPr="00E62B95" w:rsidRDefault="00901458" w:rsidP="00E62B95">
          <w:pPr>
            <w:pStyle w:val="Header"/>
            <w:tabs>
              <w:tab w:val="clear" w:pos="4680"/>
              <w:tab w:val="clear" w:pos="9360"/>
            </w:tabs>
            <w:jc w:val="right"/>
            <w:rPr>
              <w:sz w:val="4"/>
              <w:szCs w:val="4"/>
            </w:rPr>
          </w:pPr>
        </w:p>
        <w:p w14:paraId="00C066F8" w14:textId="77777777" w:rsidR="00901458" w:rsidRPr="00E62B95" w:rsidRDefault="00901458" w:rsidP="00E62B95">
          <w:pPr>
            <w:pStyle w:val="Header"/>
            <w:tabs>
              <w:tab w:val="clear" w:pos="4680"/>
              <w:tab w:val="clear" w:pos="9360"/>
            </w:tabs>
            <w:jc w:val="right"/>
            <w:rPr>
              <w:sz w:val="10"/>
              <w:szCs w:val="10"/>
            </w:rPr>
          </w:pPr>
        </w:p>
        <w:p w14:paraId="703AF3A9" w14:textId="77777777" w:rsidR="00901458" w:rsidRDefault="00901458" w:rsidP="00E62B95">
          <w:pPr>
            <w:pStyle w:val="Header"/>
            <w:tabs>
              <w:tab w:val="clear" w:pos="4680"/>
              <w:tab w:val="clear" w:pos="9360"/>
            </w:tabs>
            <w:jc w:val="right"/>
          </w:pPr>
        </w:p>
      </w:tc>
    </w:tr>
  </w:tbl>
  <w:p w14:paraId="15A5043D" w14:textId="77777777" w:rsidR="00901458" w:rsidRPr="00E62B95" w:rsidRDefault="00901458" w:rsidP="00E62B95">
    <w:pPr>
      <w:pStyle w:val="Header"/>
      <w:tabs>
        <w:tab w:val="clear" w:pos="4680"/>
        <w:tab w:val="clear" w:pos="9360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69C"/>
    <w:rsid w:val="00001739"/>
    <w:rsid w:val="0000488E"/>
    <w:rsid w:val="00124A64"/>
    <w:rsid w:val="002903A9"/>
    <w:rsid w:val="002A7792"/>
    <w:rsid w:val="00321E43"/>
    <w:rsid w:val="003B678A"/>
    <w:rsid w:val="003F15AE"/>
    <w:rsid w:val="003F3F24"/>
    <w:rsid w:val="0043723D"/>
    <w:rsid w:val="00453650"/>
    <w:rsid w:val="0049489F"/>
    <w:rsid w:val="004F223F"/>
    <w:rsid w:val="0051149C"/>
    <w:rsid w:val="0055696C"/>
    <w:rsid w:val="005F651D"/>
    <w:rsid w:val="00693146"/>
    <w:rsid w:val="006E6899"/>
    <w:rsid w:val="0073169C"/>
    <w:rsid w:val="00765BEF"/>
    <w:rsid w:val="00787C02"/>
    <w:rsid w:val="00825373"/>
    <w:rsid w:val="008661AD"/>
    <w:rsid w:val="008837DD"/>
    <w:rsid w:val="008C4BF3"/>
    <w:rsid w:val="008C58FE"/>
    <w:rsid w:val="00901458"/>
    <w:rsid w:val="0093259D"/>
    <w:rsid w:val="00951CB2"/>
    <w:rsid w:val="00976D02"/>
    <w:rsid w:val="009C0BB6"/>
    <w:rsid w:val="00A57FE5"/>
    <w:rsid w:val="00BB00B0"/>
    <w:rsid w:val="00C365C8"/>
    <w:rsid w:val="00CA4E0D"/>
    <w:rsid w:val="00CE07EF"/>
    <w:rsid w:val="00CF7F3B"/>
    <w:rsid w:val="00D36AF9"/>
    <w:rsid w:val="00D63BC0"/>
    <w:rsid w:val="00E011C4"/>
    <w:rsid w:val="00E456BD"/>
    <w:rsid w:val="00E62B95"/>
    <w:rsid w:val="00EF2294"/>
    <w:rsid w:val="00E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BE87E"/>
  <w15:docId w15:val="{068ED4F3-0196-43F3-9070-BA24C686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69C"/>
  </w:style>
  <w:style w:type="paragraph" w:styleId="Footer">
    <w:name w:val="footer"/>
    <w:basedOn w:val="Normal"/>
    <w:link w:val="FooterChar"/>
    <w:uiPriority w:val="99"/>
    <w:unhideWhenUsed/>
    <w:rsid w:val="00731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69C"/>
  </w:style>
  <w:style w:type="paragraph" w:styleId="BalloonText">
    <w:name w:val="Balloon Text"/>
    <w:basedOn w:val="Normal"/>
    <w:link w:val="BalloonTextChar"/>
    <w:uiPriority w:val="99"/>
    <w:semiHidden/>
    <w:unhideWhenUsed/>
    <w:rsid w:val="00731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9C"/>
    <w:rPr>
      <w:rFonts w:ascii="Tahoma" w:hAnsi="Tahoma" w:cs="Tahoma"/>
      <w:sz w:val="16"/>
      <w:szCs w:val="16"/>
    </w:rPr>
  </w:style>
  <w:style w:type="paragraph" w:customStyle="1" w:styleId="DoFPFooterdarkgreyreg">
    <w:name w:val="DoFP Footer dark grey reg"/>
    <w:autoRedefine/>
    <w:rsid w:val="0073169C"/>
    <w:pPr>
      <w:spacing w:line="170" w:lineRule="exact"/>
    </w:pPr>
    <w:rPr>
      <w:rFonts w:ascii="Verdana" w:eastAsia="Times New Roman" w:hAnsi="Verdana" w:cs="Times New Roman"/>
      <w:color w:val="333333"/>
      <w:sz w:val="14"/>
      <w:szCs w:val="24"/>
      <w:lang w:val="en-US"/>
    </w:rPr>
  </w:style>
  <w:style w:type="paragraph" w:customStyle="1" w:styleId="DoFPFooter">
    <w:name w:val="DoFP Footer"/>
    <w:autoRedefine/>
    <w:rsid w:val="0073169C"/>
    <w:pPr>
      <w:spacing w:line="170" w:lineRule="exact"/>
    </w:pPr>
    <w:rPr>
      <w:rFonts w:ascii="Verdana" w:eastAsia="Times New Roman" w:hAnsi="Verdana" w:cs="Times New Roman"/>
      <w:color w:val="808080"/>
      <w:sz w:val="14"/>
      <w:szCs w:val="24"/>
      <w:lang w:val="en-US"/>
    </w:rPr>
  </w:style>
  <w:style w:type="paragraph" w:customStyle="1" w:styleId="DoFPFooterBlueBold">
    <w:name w:val="DoFP Footer Blue Bold"/>
    <w:basedOn w:val="DoFPFooter"/>
    <w:autoRedefine/>
    <w:rsid w:val="00EF2294"/>
    <w:rPr>
      <w:rFonts w:ascii="Verdana Bold" w:hAnsi="Verdana Bold"/>
      <w:b/>
      <w:color w:val="00688A"/>
    </w:rPr>
  </w:style>
  <w:style w:type="table" w:styleId="TableGrid">
    <w:name w:val="Table Grid"/>
    <w:basedOn w:val="TableNormal"/>
    <w:uiPriority w:val="59"/>
    <w:rsid w:val="00E62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PGDOFP</dc:creator>
  <cp:lastModifiedBy>Heather Stillwell</cp:lastModifiedBy>
  <cp:revision>6</cp:revision>
  <cp:lastPrinted>2017-01-17T22:00:00Z</cp:lastPrinted>
  <dcterms:created xsi:type="dcterms:W3CDTF">2018-03-06T19:36:00Z</dcterms:created>
  <dcterms:modified xsi:type="dcterms:W3CDTF">2019-05-09T18:25:00Z</dcterms:modified>
</cp:coreProperties>
</file>